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141"/>
        <w:gridCol w:w="2926"/>
      </w:tblGrid>
      <w:tr w:rsidR="00812CEF" w:rsidRPr="00812CEF" w:rsidTr="00007321">
        <w:trPr>
          <w:trHeight w:val="2258"/>
        </w:trPr>
        <w:tc>
          <w:tcPr>
            <w:tcW w:w="3142" w:type="dxa"/>
          </w:tcPr>
          <w:p w:rsidR="00812CEF" w:rsidRPr="00812CEF" w:rsidRDefault="00812CEF" w:rsidP="00812CE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812CEF">
              <w:rPr>
                <w:rFonts w:ascii="Times New Roman" w:hAnsi="Times New Roman" w:cs="Times New Roman"/>
                <w:lang w:eastAsia="ru-RU"/>
              </w:rPr>
              <w:t>СОГЛАСОВАНО:</w:t>
            </w:r>
          </w:p>
          <w:p w:rsidR="00812CEF" w:rsidRPr="00812CEF" w:rsidRDefault="00812CEF" w:rsidP="00812CE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Заместитель мэра по соц. вопросам </w:t>
            </w:r>
            <w:r w:rsidRPr="00812CEF">
              <w:rPr>
                <w:rFonts w:ascii="Times New Roman" w:hAnsi="Times New Roman" w:cs="Times New Roman"/>
                <w:lang w:eastAsia="ru-RU"/>
              </w:rPr>
              <w:t xml:space="preserve">Администрации </w:t>
            </w:r>
          </w:p>
          <w:p w:rsidR="00812CEF" w:rsidRPr="00812CEF" w:rsidRDefault="00812CEF" w:rsidP="00812CE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812CEF">
              <w:rPr>
                <w:rFonts w:ascii="Times New Roman" w:hAnsi="Times New Roman" w:cs="Times New Roman"/>
                <w:lang w:eastAsia="ru-RU"/>
              </w:rPr>
              <w:t>МО «</w:t>
            </w:r>
            <w:proofErr w:type="spellStart"/>
            <w:r w:rsidRPr="00812CEF">
              <w:rPr>
                <w:rFonts w:ascii="Times New Roman" w:hAnsi="Times New Roman" w:cs="Times New Roman"/>
                <w:lang w:eastAsia="ru-RU"/>
              </w:rPr>
              <w:t>Боханский</w:t>
            </w:r>
            <w:proofErr w:type="spellEnd"/>
            <w:r w:rsidRPr="00812CEF">
              <w:rPr>
                <w:rFonts w:ascii="Times New Roman" w:hAnsi="Times New Roman" w:cs="Times New Roman"/>
                <w:lang w:eastAsia="ru-RU"/>
              </w:rPr>
              <w:t xml:space="preserve"> район» _________________</w:t>
            </w:r>
          </w:p>
          <w:p w:rsidR="00812CEF" w:rsidRPr="00812CEF" w:rsidRDefault="00812CEF" w:rsidP="00812CE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Е.Б.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Рогулькин</w:t>
            </w:r>
            <w:proofErr w:type="spellEnd"/>
          </w:p>
          <w:p w:rsidR="00812CEF" w:rsidRPr="00812CEF" w:rsidRDefault="00812CEF" w:rsidP="00812CE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812CEF">
              <w:rPr>
                <w:rFonts w:ascii="Times New Roman" w:hAnsi="Times New Roman" w:cs="Times New Roman"/>
                <w:u w:val="single"/>
                <w:lang w:eastAsia="ru-RU"/>
              </w:rPr>
              <w:t xml:space="preserve">________________    </w:t>
            </w:r>
            <w:r w:rsidRPr="00812CEF">
              <w:rPr>
                <w:rFonts w:ascii="Times New Roman" w:hAnsi="Times New Roman" w:cs="Times New Roman"/>
                <w:lang w:eastAsia="ru-RU"/>
              </w:rPr>
              <w:t xml:space="preserve">2020 г.                     </w:t>
            </w:r>
          </w:p>
        </w:tc>
        <w:tc>
          <w:tcPr>
            <w:tcW w:w="3141" w:type="dxa"/>
          </w:tcPr>
          <w:p w:rsidR="00812CEF" w:rsidRPr="00812CEF" w:rsidRDefault="00812CEF" w:rsidP="00812CE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812CEF">
              <w:rPr>
                <w:rFonts w:ascii="Times New Roman" w:hAnsi="Times New Roman" w:cs="Times New Roman"/>
                <w:lang w:eastAsia="ru-RU"/>
              </w:rPr>
              <w:t>СОГЛАСОВАНО:</w:t>
            </w:r>
          </w:p>
          <w:p w:rsidR="00812CEF" w:rsidRPr="00812CEF" w:rsidRDefault="00812CEF" w:rsidP="00812CE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812CEF">
              <w:rPr>
                <w:rFonts w:ascii="Times New Roman" w:hAnsi="Times New Roman" w:cs="Times New Roman"/>
                <w:lang w:eastAsia="ru-RU"/>
              </w:rPr>
              <w:t>Начальник отдела культуры</w:t>
            </w:r>
          </w:p>
          <w:p w:rsidR="00812CEF" w:rsidRPr="00812CEF" w:rsidRDefault="00812CEF" w:rsidP="00812CE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812CEF">
              <w:rPr>
                <w:rFonts w:ascii="Times New Roman" w:hAnsi="Times New Roman" w:cs="Times New Roman"/>
                <w:lang w:eastAsia="ru-RU"/>
              </w:rPr>
              <w:t xml:space="preserve">Администрации </w:t>
            </w:r>
          </w:p>
          <w:p w:rsidR="00812CEF" w:rsidRPr="00812CEF" w:rsidRDefault="00812CEF" w:rsidP="00812CE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812CEF">
              <w:rPr>
                <w:rFonts w:ascii="Times New Roman" w:hAnsi="Times New Roman" w:cs="Times New Roman"/>
                <w:lang w:eastAsia="ru-RU"/>
              </w:rPr>
              <w:t>МО «</w:t>
            </w:r>
            <w:proofErr w:type="spellStart"/>
            <w:r w:rsidRPr="00812CEF">
              <w:rPr>
                <w:rFonts w:ascii="Times New Roman" w:hAnsi="Times New Roman" w:cs="Times New Roman"/>
                <w:lang w:eastAsia="ru-RU"/>
              </w:rPr>
              <w:t>Боханский</w:t>
            </w:r>
            <w:proofErr w:type="spellEnd"/>
            <w:r w:rsidRPr="00812CEF">
              <w:rPr>
                <w:rFonts w:ascii="Times New Roman" w:hAnsi="Times New Roman" w:cs="Times New Roman"/>
                <w:lang w:eastAsia="ru-RU"/>
              </w:rPr>
              <w:t xml:space="preserve"> район» _________________</w:t>
            </w:r>
          </w:p>
          <w:p w:rsidR="00812CEF" w:rsidRPr="00812CEF" w:rsidRDefault="00812CEF" w:rsidP="00812CE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В.М.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Клементьева</w:t>
            </w:r>
            <w:proofErr w:type="spellEnd"/>
          </w:p>
          <w:p w:rsidR="00812CEF" w:rsidRPr="00812CEF" w:rsidRDefault="00812CEF" w:rsidP="00812CE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812CEF">
              <w:rPr>
                <w:rFonts w:ascii="Times New Roman" w:hAnsi="Times New Roman" w:cs="Times New Roman"/>
                <w:u w:val="single"/>
                <w:lang w:eastAsia="ru-RU"/>
              </w:rPr>
              <w:t xml:space="preserve">________________    </w:t>
            </w:r>
            <w:r w:rsidRPr="00812CEF">
              <w:rPr>
                <w:rFonts w:ascii="Times New Roman" w:hAnsi="Times New Roman" w:cs="Times New Roman"/>
                <w:lang w:eastAsia="ru-RU"/>
              </w:rPr>
              <w:t>2020 г</w:t>
            </w:r>
          </w:p>
        </w:tc>
        <w:tc>
          <w:tcPr>
            <w:tcW w:w="2926" w:type="dxa"/>
          </w:tcPr>
          <w:p w:rsidR="00812CEF" w:rsidRPr="00812CEF" w:rsidRDefault="00812CEF" w:rsidP="00812CE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812CEF">
              <w:rPr>
                <w:rFonts w:ascii="Times New Roman" w:hAnsi="Times New Roman" w:cs="Times New Roman"/>
                <w:lang w:eastAsia="ru-RU"/>
              </w:rPr>
              <w:t>УТВЕРЖДАЮ:</w:t>
            </w:r>
          </w:p>
          <w:p w:rsidR="00812CEF" w:rsidRPr="00812CEF" w:rsidRDefault="00812CEF" w:rsidP="00812CE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812CEF">
              <w:rPr>
                <w:rFonts w:ascii="Times New Roman" w:hAnsi="Times New Roman" w:cs="Times New Roman"/>
                <w:lang w:eastAsia="ru-RU"/>
              </w:rPr>
              <w:t>Директор МБУК «М</w:t>
            </w:r>
            <w:r>
              <w:rPr>
                <w:rFonts w:ascii="Times New Roman" w:hAnsi="Times New Roman" w:cs="Times New Roman"/>
                <w:lang w:eastAsia="ru-RU"/>
              </w:rPr>
              <w:t>КО</w:t>
            </w:r>
            <w:r w:rsidRPr="00812CEF">
              <w:rPr>
                <w:rFonts w:ascii="Times New Roman" w:hAnsi="Times New Roman" w:cs="Times New Roman"/>
                <w:lang w:eastAsia="ru-RU"/>
              </w:rPr>
              <w:t>» МО «</w:t>
            </w:r>
            <w:proofErr w:type="spellStart"/>
            <w:r w:rsidRPr="00812CEF">
              <w:rPr>
                <w:rFonts w:ascii="Times New Roman" w:hAnsi="Times New Roman" w:cs="Times New Roman"/>
                <w:lang w:eastAsia="ru-RU"/>
              </w:rPr>
              <w:t>Боханский</w:t>
            </w:r>
            <w:proofErr w:type="spellEnd"/>
            <w:r w:rsidRPr="00812CEF">
              <w:rPr>
                <w:rFonts w:ascii="Times New Roman" w:hAnsi="Times New Roman" w:cs="Times New Roman"/>
                <w:lang w:eastAsia="ru-RU"/>
              </w:rPr>
              <w:t xml:space="preserve"> район»</w:t>
            </w:r>
          </w:p>
          <w:p w:rsidR="00812CEF" w:rsidRPr="00812CEF" w:rsidRDefault="00812CEF" w:rsidP="00812CE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  <w:p w:rsidR="00812CEF" w:rsidRPr="00812CEF" w:rsidRDefault="00812CEF" w:rsidP="00812CE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812CEF">
              <w:rPr>
                <w:rFonts w:ascii="Times New Roman" w:hAnsi="Times New Roman" w:cs="Times New Roman"/>
                <w:lang w:eastAsia="ru-RU"/>
              </w:rPr>
              <w:t>_______________</w:t>
            </w:r>
          </w:p>
          <w:p w:rsidR="00812CEF" w:rsidRPr="00812CEF" w:rsidRDefault="00812CEF" w:rsidP="00812CE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Бадашкеева</w:t>
            </w:r>
            <w:proofErr w:type="spellEnd"/>
          </w:p>
          <w:p w:rsidR="00812CEF" w:rsidRPr="00812CEF" w:rsidRDefault="00812CEF" w:rsidP="00812CEF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812CEF">
              <w:rPr>
                <w:rFonts w:ascii="Times New Roman" w:hAnsi="Times New Roman" w:cs="Times New Roman"/>
                <w:u w:val="single"/>
                <w:lang w:eastAsia="ru-RU"/>
              </w:rPr>
              <w:t>________________</w:t>
            </w:r>
            <w:r w:rsidRPr="00812CEF">
              <w:rPr>
                <w:rFonts w:ascii="Times New Roman" w:hAnsi="Times New Roman" w:cs="Times New Roman"/>
                <w:lang w:eastAsia="ru-RU"/>
              </w:rPr>
              <w:t xml:space="preserve"> 2020 г.</w:t>
            </w:r>
          </w:p>
        </w:tc>
      </w:tr>
    </w:tbl>
    <w:p w:rsidR="00347DA8" w:rsidRPr="00812CEF" w:rsidRDefault="00B35D4C" w:rsidP="00812CEF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11231880</wp:posOffset>
            </wp:positionH>
            <wp:positionV relativeFrom="paragraph">
              <wp:posOffset>287655</wp:posOffset>
            </wp:positionV>
            <wp:extent cx="2484755" cy="2484755"/>
            <wp:effectExtent l="0" t="0" r="0" b="0"/>
            <wp:wrapNone/>
            <wp:docPr id="6" name="Рисунок 6" descr="5_QPkfX3h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_QPkfX3hm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24847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11231880</wp:posOffset>
            </wp:positionH>
            <wp:positionV relativeFrom="paragraph">
              <wp:posOffset>287655</wp:posOffset>
            </wp:positionV>
            <wp:extent cx="2484755" cy="2484755"/>
            <wp:effectExtent l="0" t="0" r="0" b="0"/>
            <wp:wrapNone/>
            <wp:docPr id="5" name="Рисунок 5" descr="5_QPkfX3h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_QPkfX3hm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24847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DA8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11231880</wp:posOffset>
            </wp:positionH>
            <wp:positionV relativeFrom="paragraph">
              <wp:posOffset>287655</wp:posOffset>
            </wp:positionV>
            <wp:extent cx="2484755" cy="2484755"/>
            <wp:effectExtent l="0" t="0" r="0" b="0"/>
            <wp:wrapNone/>
            <wp:docPr id="3" name="Рисунок 3" descr="5_QPkfX3h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_QPkfX3hm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24847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11231880</wp:posOffset>
            </wp:positionH>
            <wp:positionV relativeFrom="paragraph">
              <wp:posOffset>287655</wp:posOffset>
            </wp:positionV>
            <wp:extent cx="2484755" cy="2484755"/>
            <wp:effectExtent l="0" t="0" r="0" b="0"/>
            <wp:wrapNone/>
            <wp:docPr id="4" name="Рисунок 4" descr="5_QPkfX3h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_QPkfX3hm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24847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AF6">
        <w:rPr>
          <w:b/>
          <w:sz w:val="28"/>
          <w:szCs w:val="28"/>
        </w:rPr>
        <w:t xml:space="preserve">                                           </w:t>
      </w:r>
    </w:p>
    <w:p w:rsidR="00347DA8" w:rsidRDefault="00066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47DA8" w:rsidRDefault="00347DA8">
      <w:pPr>
        <w:jc w:val="center"/>
        <w:rPr>
          <w:b/>
          <w:sz w:val="28"/>
          <w:szCs w:val="28"/>
        </w:rPr>
      </w:pPr>
    </w:p>
    <w:p w:rsidR="00661F14" w:rsidRPr="00661F14" w:rsidRDefault="00AA4443" w:rsidP="003B4A5A">
      <w:pPr>
        <w:tabs>
          <w:tab w:val="left" w:pos="-720"/>
          <w:tab w:val="left" w:pos="6999"/>
        </w:tabs>
        <w:spacing w:after="60"/>
        <w:jc w:val="center"/>
        <w:rPr>
          <w:b/>
          <w:color w:val="000000"/>
          <w:spacing w:val="-3"/>
        </w:rPr>
      </w:pPr>
      <w:r w:rsidRPr="00661F14">
        <w:rPr>
          <w:b/>
          <w:sz w:val="28"/>
          <w:szCs w:val="28"/>
        </w:rPr>
        <w:t>о конкурсе</w:t>
      </w:r>
      <w:r w:rsidR="003B4A5A">
        <w:rPr>
          <w:b/>
          <w:color w:val="000000"/>
          <w:spacing w:val="-3"/>
          <w:sz w:val="28"/>
          <w:szCs w:val="28"/>
        </w:rPr>
        <w:t xml:space="preserve"> </w:t>
      </w:r>
      <w:proofErr w:type="gramStart"/>
      <w:r w:rsidR="003B4A5A">
        <w:rPr>
          <w:b/>
          <w:color w:val="000000"/>
          <w:spacing w:val="-3"/>
          <w:sz w:val="28"/>
          <w:szCs w:val="28"/>
        </w:rPr>
        <w:t xml:space="preserve">деревянных </w:t>
      </w:r>
      <w:r w:rsidR="00661F14" w:rsidRPr="00661F14">
        <w:rPr>
          <w:b/>
          <w:color w:val="000000"/>
          <w:spacing w:val="-3"/>
          <w:sz w:val="28"/>
          <w:szCs w:val="28"/>
        </w:rPr>
        <w:t xml:space="preserve"> </w:t>
      </w:r>
      <w:r w:rsidR="003B4A5A">
        <w:rPr>
          <w:b/>
          <w:color w:val="000000"/>
          <w:spacing w:val="-3"/>
          <w:sz w:val="28"/>
          <w:szCs w:val="28"/>
        </w:rPr>
        <w:t>скульптур</w:t>
      </w:r>
      <w:proofErr w:type="gramEnd"/>
      <w:r w:rsidR="00D44146">
        <w:rPr>
          <w:b/>
          <w:color w:val="000000"/>
          <w:spacing w:val="-3"/>
          <w:sz w:val="28"/>
          <w:szCs w:val="28"/>
        </w:rPr>
        <w:t xml:space="preserve"> </w:t>
      </w:r>
      <w:r w:rsidR="003740AD">
        <w:rPr>
          <w:b/>
          <w:color w:val="000000"/>
          <w:spacing w:val="-3"/>
          <w:sz w:val="28"/>
          <w:szCs w:val="28"/>
        </w:rPr>
        <w:t xml:space="preserve"> </w:t>
      </w:r>
      <w:r w:rsidR="002D7B48">
        <w:rPr>
          <w:b/>
          <w:color w:val="000000"/>
          <w:spacing w:val="-3"/>
          <w:sz w:val="28"/>
          <w:szCs w:val="28"/>
        </w:rPr>
        <w:t xml:space="preserve"> </w:t>
      </w:r>
      <w:r w:rsidR="004B1EB3">
        <w:rPr>
          <w:b/>
          <w:color w:val="000000"/>
          <w:spacing w:val="-3"/>
          <w:sz w:val="28"/>
          <w:szCs w:val="28"/>
        </w:rPr>
        <w:t>в рамках празднования 75-й годовщины Победы в Великой отечественной войне.</w:t>
      </w:r>
    </w:p>
    <w:p w:rsidR="00586C5A" w:rsidRDefault="00586C5A">
      <w:pPr>
        <w:rPr>
          <w:sz w:val="28"/>
          <w:szCs w:val="28"/>
        </w:rPr>
      </w:pPr>
    </w:p>
    <w:p w:rsidR="00586C5A" w:rsidRPr="009339A5" w:rsidRDefault="00586C5A">
      <w:pPr>
        <w:numPr>
          <w:ilvl w:val="0"/>
          <w:numId w:val="2"/>
        </w:numPr>
        <w:jc w:val="center"/>
        <w:rPr>
          <w:b/>
        </w:rPr>
      </w:pPr>
      <w:r w:rsidRPr="009339A5">
        <w:rPr>
          <w:b/>
        </w:rPr>
        <w:t>Общие положения</w:t>
      </w:r>
    </w:p>
    <w:p w:rsidR="00586C5A" w:rsidRPr="009339A5" w:rsidRDefault="00586C5A">
      <w:pPr>
        <w:jc w:val="center"/>
        <w:rPr>
          <w:b/>
        </w:rPr>
      </w:pPr>
    </w:p>
    <w:p w:rsidR="007F6401" w:rsidRPr="009339A5" w:rsidRDefault="003B4A5A" w:rsidP="00661F14">
      <w:pPr>
        <w:tabs>
          <w:tab w:val="left" w:pos="-720"/>
          <w:tab w:val="left" w:pos="6999"/>
        </w:tabs>
        <w:jc w:val="both"/>
        <w:rPr>
          <w:spacing w:val="-3"/>
        </w:rPr>
      </w:pPr>
      <w:r w:rsidRPr="009339A5">
        <w:t xml:space="preserve">        </w:t>
      </w:r>
      <w:r w:rsidR="00661F14" w:rsidRPr="009339A5">
        <w:t>Конкурс</w:t>
      </w:r>
      <w:r w:rsidR="00586C5A" w:rsidRPr="009339A5">
        <w:t xml:space="preserve"> </w:t>
      </w:r>
      <w:r w:rsidRPr="009339A5">
        <w:t>деревянных скульптур</w:t>
      </w:r>
      <w:r w:rsidR="002D7B48" w:rsidRPr="009339A5">
        <w:t xml:space="preserve"> </w:t>
      </w:r>
      <w:r w:rsidR="00586C5A" w:rsidRPr="009339A5">
        <w:t xml:space="preserve">(далее </w:t>
      </w:r>
      <w:r w:rsidR="007F6401" w:rsidRPr="009339A5">
        <w:t>К</w:t>
      </w:r>
      <w:r w:rsidR="00661F14" w:rsidRPr="009339A5">
        <w:t>онкурс</w:t>
      </w:r>
      <w:r w:rsidR="00586C5A" w:rsidRPr="009339A5">
        <w:t>) проводится с целью</w:t>
      </w:r>
      <w:r w:rsidR="007F6401" w:rsidRPr="009339A5">
        <w:t xml:space="preserve"> </w:t>
      </w:r>
      <w:r w:rsidR="00661F14" w:rsidRPr="009339A5">
        <w:t xml:space="preserve">повышения социальной активности </w:t>
      </w:r>
      <w:proofErr w:type="gramStart"/>
      <w:r w:rsidR="00661F14" w:rsidRPr="009339A5">
        <w:t xml:space="preserve">жителей,  </w:t>
      </w:r>
      <w:r w:rsidR="00AC6D73" w:rsidRPr="009339A5">
        <w:t>развити</w:t>
      </w:r>
      <w:r w:rsidR="003D167B" w:rsidRPr="009339A5">
        <w:t>я</w:t>
      </w:r>
      <w:proofErr w:type="gramEnd"/>
      <w:r w:rsidR="00AC6D73" w:rsidRPr="009339A5">
        <w:t xml:space="preserve"> </w:t>
      </w:r>
      <w:r w:rsidR="00955EDC" w:rsidRPr="009339A5">
        <w:t>культурного многообразия, п</w:t>
      </w:r>
      <w:r w:rsidR="00661F14" w:rsidRPr="009339A5">
        <w:t>опуляризации</w:t>
      </w:r>
      <w:r w:rsidR="009D3159" w:rsidRPr="009339A5">
        <w:t xml:space="preserve"> народной культуры</w:t>
      </w:r>
      <w:r w:rsidR="0044449D" w:rsidRPr="009339A5">
        <w:t>.</w:t>
      </w:r>
    </w:p>
    <w:p w:rsidR="009D3159" w:rsidRDefault="00EB453D" w:rsidP="009D3159">
      <w:pPr>
        <w:jc w:val="both"/>
      </w:pPr>
      <w:r w:rsidRPr="00347DA8">
        <w:t>1.</w:t>
      </w:r>
      <w:proofErr w:type="gramStart"/>
      <w:r w:rsidRPr="00347DA8">
        <w:t>1.</w:t>
      </w:r>
      <w:r w:rsidR="007F6401" w:rsidRPr="00347DA8">
        <w:t>Задачи</w:t>
      </w:r>
      <w:proofErr w:type="gramEnd"/>
      <w:r w:rsidR="007F6401" w:rsidRPr="00347DA8">
        <w:t xml:space="preserve"> Конкурса</w:t>
      </w:r>
      <w:r w:rsidR="00586C5A" w:rsidRPr="00347DA8">
        <w:t>:</w:t>
      </w:r>
    </w:p>
    <w:p w:rsidR="004B1EB3" w:rsidRPr="004B1EB3" w:rsidRDefault="004B1EB3" w:rsidP="004B1EB3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4B1EB3">
        <w:rPr>
          <w:rFonts w:ascii="yandex-sans" w:hAnsi="yandex-sans"/>
          <w:color w:val="000000"/>
          <w:sz w:val="23"/>
          <w:szCs w:val="23"/>
          <w:lang w:eastAsia="ru-RU"/>
        </w:rPr>
        <w:t>- Нравственно-патриотическое воспитание, укрепление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интереса к </w:t>
      </w:r>
      <w:r w:rsidRPr="004B1EB3">
        <w:rPr>
          <w:rFonts w:ascii="yandex-sans" w:hAnsi="yandex-sans"/>
          <w:color w:val="000000"/>
          <w:sz w:val="23"/>
          <w:szCs w:val="23"/>
          <w:lang w:eastAsia="ru-RU"/>
        </w:rPr>
        <w:t>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течественной истории и культуре;</w:t>
      </w:r>
    </w:p>
    <w:p w:rsidR="004B1EB3" w:rsidRDefault="004B1EB3" w:rsidP="004B1EB3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4B1EB3">
        <w:rPr>
          <w:rFonts w:ascii="yandex-sans" w:hAnsi="yandex-sans"/>
          <w:color w:val="000000"/>
          <w:sz w:val="23"/>
          <w:szCs w:val="23"/>
          <w:lang w:eastAsia="ru-RU"/>
        </w:rPr>
        <w:t>Активное содействие сохранению связей между поколениями, мотивация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к диалогу поколений.</w:t>
      </w:r>
    </w:p>
    <w:p w:rsidR="004B1EB3" w:rsidRPr="004B1EB3" w:rsidRDefault="004B1EB3" w:rsidP="004B1EB3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 w:rsidRPr="004B1EB3">
        <w:rPr>
          <w:rFonts w:ascii="yandex-sans" w:hAnsi="yandex-sans"/>
          <w:color w:val="000000"/>
          <w:sz w:val="23"/>
          <w:szCs w:val="23"/>
          <w:lang w:eastAsia="ru-RU"/>
        </w:rPr>
        <w:t>Формирование положительных личностных качеств у детей и молодежи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9E5BC4">
        <w:rPr>
          <w:rFonts w:ascii="yandex-sans" w:hAnsi="yandex-sans"/>
          <w:color w:val="000000"/>
          <w:sz w:val="23"/>
          <w:szCs w:val="23"/>
          <w:lang w:eastAsia="ru-RU"/>
        </w:rPr>
        <w:t>через знакомство</w:t>
      </w:r>
      <w:r w:rsidRPr="004B1EB3">
        <w:rPr>
          <w:rFonts w:ascii="yandex-sans" w:hAnsi="yandex-sans"/>
          <w:color w:val="000000"/>
          <w:sz w:val="23"/>
          <w:szCs w:val="23"/>
          <w:lang w:eastAsia="ru-RU"/>
        </w:rPr>
        <w:t xml:space="preserve"> с героями, фактами и событиями Великой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B1EB3">
        <w:rPr>
          <w:rFonts w:ascii="yandex-sans" w:hAnsi="yandex-sans"/>
          <w:color w:val="000000"/>
          <w:sz w:val="23"/>
          <w:szCs w:val="23"/>
          <w:lang w:eastAsia="ru-RU"/>
        </w:rPr>
        <w:t>Отечественной войны.</w:t>
      </w:r>
    </w:p>
    <w:p w:rsidR="00704472" w:rsidRPr="009339A5" w:rsidRDefault="007950C5" w:rsidP="009D3159">
      <w:pPr>
        <w:jc w:val="both"/>
      </w:pPr>
      <w:r w:rsidRPr="009339A5">
        <w:t>-в</w:t>
      </w:r>
      <w:r w:rsidR="00704472" w:rsidRPr="009339A5">
        <w:t xml:space="preserve">ыявление и развитие творческого </w:t>
      </w:r>
      <w:proofErr w:type="gramStart"/>
      <w:r w:rsidR="00704472" w:rsidRPr="009339A5">
        <w:t>потенциала  мастеров</w:t>
      </w:r>
      <w:proofErr w:type="gramEnd"/>
      <w:r w:rsidR="00704472" w:rsidRPr="009339A5">
        <w:t xml:space="preserve">  в художественной  обработке  дерева;</w:t>
      </w:r>
    </w:p>
    <w:p w:rsidR="00704472" w:rsidRPr="009339A5" w:rsidRDefault="007950C5" w:rsidP="009D3159">
      <w:pPr>
        <w:jc w:val="both"/>
      </w:pPr>
      <w:r w:rsidRPr="009339A5">
        <w:t>-о</w:t>
      </w:r>
      <w:r w:rsidR="00704472" w:rsidRPr="009339A5">
        <w:t>бмен  творческим  опытом между  мастерами в области деревянной  парковой  скульптуры;</w:t>
      </w:r>
    </w:p>
    <w:p w:rsidR="00704472" w:rsidRPr="009339A5" w:rsidRDefault="007950C5" w:rsidP="009D3159">
      <w:pPr>
        <w:jc w:val="both"/>
      </w:pPr>
      <w:r w:rsidRPr="009339A5">
        <w:t>-б</w:t>
      </w:r>
      <w:r w:rsidR="00704472" w:rsidRPr="009339A5">
        <w:t xml:space="preserve">лагоустройство парковых зон и </w:t>
      </w:r>
      <w:proofErr w:type="gramStart"/>
      <w:r w:rsidR="00704472" w:rsidRPr="009339A5">
        <w:t>общественных  территорий</w:t>
      </w:r>
      <w:proofErr w:type="gramEnd"/>
      <w:r w:rsidR="00704472" w:rsidRPr="009339A5">
        <w:t xml:space="preserve">  </w:t>
      </w:r>
      <w:r w:rsidR="00F23F66">
        <w:t>районного центра</w:t>
      </w:r>
      <w:r w:rsidR="00704472" w:rsidRPr="009339A5">
        <w:t>;</w:t>
      </w:r>
    </w:p>
    <w:p w:rsidR="00704472" w:rsidRPr="009339A5" w:rsidRDefault="007950C5" w:rsidP="009D3159">
      <w:pPr>
        <w:jc w:val="both"/>
      </w:pPr>
      <w:r w:rsidRPr="009339A5">
        <w:t>-пропаганда</w:t>
      </w:r>
      <w:r w:rsidR="00704472" w:rsidRPr="009339A5">
        <w:t xml:space="preserve">  деревянной  парковой скульптуры, как  особого  вида изобразительного творчества;</w:t>
      </w:r>
    </w:p>
    <w:p w:rsidR="00704472" w:rsidRPr="009339A5" w:rsidRDefault="007950C5" w:rsidP="009D3159">
      <w:pPr>
        <w:jc w:val="both"/>
      </w:pPr>
      <w:r w:rsidRPr="009339A5">
        <w:t>-</w:t>
      </w:r>
      <w:r w:rsidR="00704472" w:rsidRPr="009339A5">
        <w:t>воспитание и формирование эстетических  вкусов  населения, подрастающего  поколения.</w:t>
      </w:r>
    </w:p>
    <w:p w:rsidR="00586C5A" w:rsidRPr="00347DA8" w:rsidRDefault="00EB453D" w:rsidP="003D167B">
      <w:pPr>
        <w:jc w:val="both"/>
      </w:pPr>
      <w:r w:rsidRPr="00347DA8">
        <w:t>1.2.</w:t>
      </w:r>
      <w:r w:rsidR="00586C5A" w:rsidRPr="00347DA8">
        <w:tab/>
        <w:t xml:space="preserve">Организаторы </w:t>
      </w:r>
      <w:r w:rsidR="00DA0060" w:rsidRPr="00347DA8">
        <w:t>Конкурса</w:t>
      </w:r>
      <w:r w:rsidR="00586C5A" w:rsidRPr="00347DA8">
        <w:t xml:space="preserve">: </w:t>
      </w:r>
    </w:p>
    <w:p w:rsidR="0044449D" w:rsidRDefault="00955EDC" w:rsidP="0074218D">
      <w:pPr>
        <w:tabs>
          <w:tab w:val="left" w:pos="709"/>
        </w:tabs>
        <w:ind w:firstLine="360"/>
        <w:jc w:val="both"/>
      </w:pPr>
      <w:r w:rsidRPr="009339A5">
        <w:rPr>
          <w:b/>
        </w:rPr>
        <w:t>-</w:t>
      </w:r>
      <w:r w:rsidR="00AA4443">
        <w:rPr>
          <w:b/>
        </w:rPr>
        <w:t xml:space="preserve"> </w:t>
      </w:r>
      <w:r w:rsidR="0052098D" w:rsidRPr="009339A5">
        <w:t>администрация</w:t>
      </w:r>
      <w:r w:rsidR="005A6C47" w:rsidRPr="009339A5">
        <w:t xml:space="preserve"> муниципального образования «</w:t>
      </w:r>
      <w:proofErr w:type="spellStart"/>
      <w:r w:rsidR="00F23F66">
        <w:t>Боханский</w:t>
      </w:r>
      <w:proofErr w:type="spellEnd"/>
      <w:r w:rsidR="005A6C47" w:rsidRPr="009339A5">
        <w:t xml:space="preserve"> район</w:t>
      </w:r>
      <w:r w:rsidR="007950C5" w:rsidRPr="009339A5">
        <w:t>»;</w:t>
      </w:r>
    </w:p>
    <w:p w:rsidR="00AA4443" w:rsidRDefault="00AA4443" w:rsidP="0074218D">
      <w:pPr>
        <w:tabs>
          <w:tab w:val="left" w:pos="709"/>
        </w:tabs>
        <w:ind w:firstLine="360"/>
        <w:jc w:val="both"/>
      </w:pPr>
      <w:r>
        <w:t>- МБУК «</w:t>
      </w:r>
      <w:proofErr w:type="spellStart"/>
      <w:r>
        <w:t>Межпоселенческое</w:t>
      </w:r>
      <w:proofErr w:type="spellEnd"/>
      <w:r>
        <w:t xml:space="preserve"> клубное объединение» МО «</w:t>
      </w:r>
      <w:proofErr w:type="spellStart"/>
      <w:r>
        <w:t>Боханский</w:t>
      </w:r>
      <w:proofErr w:type="spellEnd"/>
      <w:r>
        <w:t xml:space="preserve"> район»</w:t>
      </w:r>
    </w:p>
    <w:p w:rsidR="00347DA8" w:rsidRPr="00952EF1" w:rsidRDefault="00347DA8" w:rsidP="00952EF1">
      <w:pPr>
        <w:tabs>
          <w:tab w:val="left" w:pos="709"/>
        </w:tabs>
        <w:jc w:val="both"/>
      </w:pPr>
    </w:p>
    <w:p w:rsidR="00347DA8" w:rsidRPr="00347DA8" w:rsidRDefault="00586C5A" w:rsidP="00347DA8">
      <w:pPr>
        <w:numPr>
          <w:ilvl w:val="0"/>
          <w:numId w:val="2"/>
        </w:numPr>
        <w:jc w:val="center"/>
        <w:rPr>
          <w:b/>
        </w:rPr>
      </w:pPr>
      <w:r w:rsidRPr="009339A5">
        <w:rPr>
          <w:b/>
        </w:rPr>
        <w:t xml:space="preserve">Участники </w:t>
      </w:r>
      <w:r w:rsidR="00310BCB" w:rsidRPr="009339A5">
        <w:rPr>
          <w:b/>
        </w:rPr>
        <w:t>Конкурса</w:t>
      </w:r>
    </w:p>
    <w:p w:rsidR="00586C5A" w:rsidRPr="009339A5" w:rsidRDefault="00EB453D" w:rsidP="00EB453D">
      <w:pPr>
        <w:jc w:val="both"/>
      </w:pPr>
      <w:r w:rsidRPr="009339A5">
        <w:t>2.1.</w:t>
      </w:r>
      <w:r w:rsidRPr="009339A5">
        <w:tab/>
      </w:r>
      <w:r w:rsidR="00586C5A" w:rsidRPr="009339A5">
        <w:t xml:space="preserve">Участниками </w:t>
      </w:r>
      <w:r w:rsidR="007F6401" w:rsidRPr="009339A5">
        <w:t>Конкурса</w:t>
      </w:r>
      <w:r w:rsidR="00586C5A" w:rsidRPr="009339A5">
        <w:t xml:space="preserve"> могут быть</w:t>
      </w:r>
      <w:r w:rsidR="00A50DC8" w:rsidRPr="009339A5">
        <w:t xml:space="preserve"> </w:t>
      </w:r>
      <w:r w:rsidR="0044449D" w:rsidRPr="009339A5">
        <w:t>индивидуальные авторы, команды (не более 3-х человек)</w:t>
      </w:r>
      <w:r w:rsidR="00586C5A" w:rsidRPr="009339A5">
        <w:t xml:space="preserve"> </w:t>
      </w:r>
      <w:r w:rsidR="002A0966" w:rsidRPr="009339A5">
        <w:t xml:space="preserve">в возрасте от 18 лет, </w:t>
      </w:r>
      <w:r w:rsidR="00586C5A" w:rsidRPr="009339A5">
        <w:t xml:space="preserve">прошедшие регистрацию и приглашенные оргкомитетом </w:t>
      </w:r>
      <w:r w:rsidR="00310BCB" w:rsidRPr="009339A5">
        <w:t>Конкурса</w:t>
      </w:r>
      <w:r w:rsidR="008D5C0A">
        <w:t>.</w:t>
      </w:r>
      <w:r w:rsidR="0044449D" w:rsidRPr="009339A5">
        <w:t xml:space="preserve"> </w:t>
      </w:r>
    </w:p>
    <w:p w:rsidR="00833A4E" w:rsidRPr="009339A5" w:rsidRDefault="000E5D2B" w:rsidP="00EB453D">
      <w:pPr>
        <w:jc w:val="both"/>
        <w:rPr>
          <w:shd w:val="clear" w:color="auto" w:fill="FCF6E2"/>
        </w:rPr>
      </w:pPr>
      <w:r w:rsidRPr="009339A5">
        <w:rPr>
          <w:rStyle w:val="apple-converted-space"/>
          <w:shd w:val="clear" w:color="auto" w:fill="FCF6E2"/>
        </w:rPr>
        <w:t> </w:t>
      </w:r>
      <w:r w:rsidR="00833A4E" w:rsidRPr="009339A5">
        <w:t xml:space="preserve"> </w:t>
      </w:r>
    </w:p>
    <w:p w:rsidR="00586C5A" w:rsidRPr="009339A5" w:rsidRDefault="00586C5A">
      <w:pPr>
        <w:ind w:left="360" w:firstLine="66"/>
        <w:jc w:val="center"/>
      </w:pPr>
      <w:r w:rsidRPr="009339A5">
        <w:rPr>
          <w:b/>
          <w:lang w:val="en-US"/>
        </w:rPr>
        <w:t>III</w:t>
      </w:r>
      <w:r w:rsidRPr="009339A5">
        <w:rPr>
          <w:b/>
        </w:rPr>
        <w:t>.</w:t>
      </w:r>
      <w:r w:rsidRPr="009339A5">
        <w:rPr>
          <w:b/>
        </w:rPr>
        <w:tab/>
        <w:t xml:space="preserve">Сроки и место проведения </w:t>
      </w:r>
      <w:r w:rsidR="00310BCB" w:rsidRPr="009339A5">
        <w:rPr>
          <w:b/>
        </w:rPr>
        <w:t>Конкурса</w:t>
      </w:r>
    </w:p>
    <w:p w:rsidR="006F10EB" w:rsidRDefault="00EB453D" w:rsidP="00AC6D73">
      <w:pPr>
        <w:jc w:val="both"/>
      </w:pPr>
      <w:r w:rsidRPr="009339A5">
        <w:t xml:space="preserve">3.1.      </w:t>
      </w:r>
      <w:r w:rsidR="00406B09" w:rsidRPr="009339A5">
        <w:t>Конкурс проводится</w:t>
      </w:r>
      <w:r w:rsidR="00A50DC8" w:rsidRPr="009339A5">
        <w:t xml:space="preserve"> </w:t>
      </w:r>
      <w:r w:rsidR="00F23F66">
        <w:t xml:space="preserve">в </w:t>
      </w:r>
      <w:r w:rsidR="009D3709">
        <w:t xml:space="preserve">2 этапа. </w:t>
      </w:r>
    </w:p>
    <w:p w:rsidR="006F10EB" w:rsidRDefault="009D3709" w:rsidP="00AC6D73">
      <w:pPr>
        <w:jc w:val="both"/>
      </w:pPr>
      <w:r>
        <w:t>Первый этап</w:t>
      </w:r>
      <w:r w:rsidR="00406B09">
        <w:t xml:space="preserve"> (заочный)</w:t>
      </w:r>
      <w:r>
        <w:t xml:space="preserve">: с 15 сентября по </w:t>
      </w:r>
      <w:r w:rsidR="00AA4443">
        <w:t>18</w:t>
      </w:r>
      <w:r>
        <w:t xml:space="preserve"> сентября </w:t>
      </w:r>
      <w:r w:rsidR="00AA4443">
        <w:t>конкурс</w:t>
      </w:r>
      <w:r>
        <w:t xml:space="preserve"> эскизов будущих скульптур</w:t>
      </w:r>
      <w:r w:rsidR="006F10EB">
        <w:t>;</w:t>
      </w:r>
    </w:p>
    <w:p w:rsidR="00AA4443" w:rsidRDefault="00AA4443" w:rsidP="00AC6D73">
      <w:pPr>
        <w:jc w:val="both"/>
      </w:pPr>
      <w:r>
        <w:t>Открытие конкурса состоится 18 сентября на территории</w:t>
      </w:r>
      <w:r w:rsidRPr="009339A5">
        <w:t xml:space="preserve">   </w:t>
      </w:r>
      <w:proofErr w:type="spellStart"/>
      <w:r>
        <w:t>ЦДДиМ</w:t>
      </w:r>
      <w:proofErr w:type="spellEnd"/>
      <w:r>
        <w:t xml:space="preserve"> «Колос»</w:t>
      </w:r>
      <w:r w:rsidRPr="009339A5">
        <w:t xml:space="preserve"> по адресу: </w:t>
      </w:r>
      <w:proofErr w:type="spellStart"/>
      <w:r>
        <w:t>Боханский</w:t>
      </w:r>
      <w:proofErr w:type="spellEnd"/>
      <w:r>
        <w:t xml:space="preserve"> район</w:t>
      </w:r>
      <w:r w:rsidRPr="009339A5">
        <w:t xml:space="preserve">, </w:t>
      </w:r>
      <w:r>
        <w:t>п</w:t>
      </w:r>
      <w:r w:rsidRPr="009339A5">
        <w:t xml:space="preserve">. </w:t>
      </w:r>
      <w:r>
        <w:t>Бохан</w:t>
      </w:r>
      <w:r w:rsidRPr="009339A5">
        <w:t xml:space="preserve">, ул. </w:t>
      </w:r>
      <w:r>
        <w:t>Лен</w:t>
      </w:r>
      <w:r w:rsidRPr="009339A5">
        <w:t>ина,</w:t>
      </w:r>
      <w:r w:rsidR="007F15A1">
        <w:t xml:space="preserve"> 46 В</w:t>
      </w:r>
      <w:r w:rsidRPr="009339A5">
        <w:t>.</w:t>
      </w:r>
      <w:r>
        <w:t>;</w:t>
      </w:r>
    </w:p>
    <w:p w:rsidR="006F10EB" w:rsidRDefault="009D3709" w:rsidP="00AC6D73">
      <w:pPr>
        <w:jc w:val="both"/>
      </w:pPr>
      <w:r>
        <w:t xml:space="preserve">Второй этап: с </w:t>
      </w:r>
      <w:r w:rsidR="00AA4443">
        <w:t>18</w:t>
      </w:r>
      <w:r>
        <w:t xml:space="preserve"> сентября по 30 сентября изготовление скульптур</w:t>
      </w:r>
      <w:r w:rsidR="006F10EB">
        <w:t>;</w:t>
      </w:r>
    </w:p>
    <w:p w:rsidR="00955EDC" w:rsidRPr="009339A5" w:rsidRDefault="006F10EB" w:rsidP="00AC6D73">
      <w:pPr>
        <w:jc w:val="both"/>
      </w:pPr>
      <w:r>
        <w:t>Закрытие конкурса</w:t>
      </w:r>
      <w:r w:rsidR="00406B09">
        <w:t>, награждение</w:t>
      </w:r>
      <w:r w:rsidR="00AA4443">
        <w:t xml:space="preserve"> – 30 сентября на</w:t>
      </w:r>
      <w:r>
        <w:t xml:space="preserve"> </w:t>
      </w:r>
      <w:r w:rsidR="00406B09">
        <w:t>территори</w:t>
      </w:r>
      <w:r w:rsidR="00AA4443">
        <w:t>и</w:t>
      </w:r>
      <w:r w:rsidR="00406B09" w:rsidRPr="009339A5">
        <w:t xml:space="preserve"> </w:t>
      </w:r>
      <w:proofErr w:type="spellStart"/>
      <w:r w:rsidR="00406B09" w:rsidRPr="009339A5">
        <w:t>ЦДДиМ</w:t>
      </w:r>
      <w:proofErr w:type="spellEnd"/>
      <w:r w:rsidR="00F23F66">
        <w:t xml:space="preserve"> «</w:t>
      </w:r>
      <w:proofErr w:type="gramStart"/>
      <w:r w:rsidR="00F23F66">
        <w:t>Колос»</w:t>
      </w:r>
      <w:r w:rsidR="0074218D" w:rsidRPr="009339A5">
        <w:t xml:space="preserve">  </w:t>
      </w:r>
      <w:r w:rsidR="009D3159" w:rsidRPr="009339A5">
        <w:t>по</w:t>
      </w:r>
      <w:proofErr w:type="gramEnd"/>
      <w:r w:rsidR="009D3159" w:rsidRPr="009339A5">
        <w:t xml:space="preserve"> адресу:</w:t>
      </w:r>
      <w:r w:rsidR="00955EDC" w:rsidRPr="009339A5">
        <w:t xml:space="preserve"> </w:t>
      </w:r>
      <w:proofErr w:type="spellStart"/>
      <w:r w:rsidR="00F23F66">
        <w:t>Боханский</w:t>
      </w:r>
      <w:proofErr w:type="spellEnd"/>
      <w:r w:rsidR="00F23F66">
        <w:t xml:space="preserve"> район</w:t>
      </w:r>
      <w:r w:rsidR="00B960CF" w:rsidRPr="009339A5">
        <w:t xml:space="preserve">, </w:t>
      </w:r>
      <w:r w:rsidR="00F23F66">
        <w:t>п</w:t>
      </w:r>
      <w:r w:rsidR="00DE3911" w:rsidRPr="009339A5">
        <w:t xml:space="preserve">. </w:t>
      </w:r>
      <w:r w:rsidR="00F23F66">
        <w:t>Бохан</w:t>
      </w:r>
      <w:r w:rsidR="00DE3911" w:rsidRPr="009339A5">
        <w:t xml:space="preserve">, ул. </w:t>
      </w:r>
      <w:r w:rsidR="00F23F66">
        <w:t>Лен</w:t>
      </w:r>
      <w:r w:rsidR="00DE3911" w:rsidRPr="009339A5">
        <w:t>ина,</w:t>
      </w:r>
      <w:r w:rsidR="007F15A1">
        <w:t xml:space="preserve"> 46 В</w:t>
      </w:r>
      <w:r w:rsidR="00DE3911" w:rsidRPr="009339A5">
        <w:t>.</w:t>
      </w:r>
      <w:r w:rsidR="00955EDC" w:rsidRPr="009339A5">
        <w:t xml:space="preserve"> </w:t>
      </w:r>
    </w:p>
    <w:p w:rsidR="00586C5A" w:rsidRDefault="00586C5A" w:rsidP="00AC6D73">
      <w:pPr>
        <w:ind w:left="720"/>
        <w:jc w:val="both"/>
      </w:pPr>
      <w:r w:rsidRPr="009339A5">
        <w:t xml:space="preserve"> </w:t>
      </w:r>
    </w:p>
    <w:p w:rsidR="00812CEF" w:rsidRDefault="00812CEF" w:rsidP="00AC6D73">
      <w:pPr>
        <w:ind w:left="720"/>
        <w:jc w:val="both"/>
      </w:pPr>
    </w:p>
    <w:p w:rsidR="00812CEF" w:rsidRPr="009339A5" w:rsidRDefault="00812CEF" w:rsidP="00AC6D73">
      <w:pPr>
        <w:ind w:left="720"/>
        <w:jc w:val="both"/>
        <w:rPr>
          <w:b/>
        </w:rPr>
      </w:pPr>
    </w:p>
    <w:p w:rsidR="00586C5A" w:rsidRPr="009D3709" w:rsidRDefault="00586C5A" w:rsidP="009D3709">
      <w:pPr>
        <w:ind w:firstLine="66"/>
        <w:jc w:val="center"/>
      </w:pPr>
      <w:r w:rsidRPr="009D3709">
        <w:rPr>
          <w:b/>
          <w:lang w:val="en-US"/>
        </w:rPr>
        <w:lastRenderedPageBreak/>
        <w:t>IV</w:t>
      </w:r>
      <w:r w:rsidRPr="009D3709">
        <w:rPr>
          <w:b/>
        </w:rPr>
        <w:t>.</w:t>
      </w:r>
      <w:r w:rsidRPr="009D3709">
        <w:rPr>
          <w:b/>
        </w:rPr>
        <w:tab/>
        <w:t xml:space="preserve">Порядок и условия проведения </w:t>
      </w:r>
      <w:r w:rsidR="00310BCB" w:rsidRPr="009D3709">
        <w:rPr>
          <w:b/>
        </w:rPr>
        <w:t>Конкурса</w:t>
      </w:r>
    </w:p>
    <w:p w:rsidR="009D3709" w:rsidRPr="009D3709" w:rsidRDefault="009D3709" w:rsidP="009D3709">
      <w:pPr>
        <w:shd w:val="clear" w:color="auto" w:fill="FFFFFF"/>
        <w:suppressAutoHyphens w:val="0"/>
        <w:rPr>
          <w:color w:val="000000"/>
          <w:lang w:eastAsia="ru-RU"/>
        </w:rPr>
      </w:pPr>
      <w:r w:rsidRPr="009D3709">
        <w:rPr>
          <w:color w:val="000000"/>
          <w:lang w:eastAsia="ru-RU"/>
        </w:rPr>
        <w:t xml:space="preserve">4.1. Для подготовки и проведения </w:t>
      </w:r>
      <w:r w:rsidR="00A27E43">
        <w:rPr>
          <w:color w:val="000000"/>
          <w:lang w:eastAsia="ru-RU"/>
        </w:rPr>
        <w:t>Конкурса</w:t>
      </w:r>
      <w:r w:rsidRPr="009D3709">
        <w:rPr>
          <w:color w:val="000000"/>
          <w:lang w:eastAsia="ru-RU"/>
        </w:rPr>
        <w:t xml:space="preserve"> создается Организационный комитет (далее Оргкомитет).</w:t>
      </w:r>
    </w:p>
    <w:p w:rsidR="009D3709" w:rsidRPr="009D3709" w:rsidRDefault="009D3709" w:rsidP="009D3709">
      <w:pPr>
        <w:shd w:val="clear" w:color="auto" w:fill="FFFFFF"/>
        <w:suppressAutoHyphens w:val="0"/>
        <w:rPr>
          <w:color w:val="000000"/>
          <w:lang w:eastAsia="ru-RU"/>
        </w:rPr>
      </w:pPr>
      <w:r w:rsidRPr="009D3709">
        <w:rPr>
          <w:color w:val="000000"/>
          <w:lang w:eastAsia="ru-RU"/>
        </w:rPr>
        <w:t xml:space="preserve">4.2. Оргкомитет формируется из представителей организаторов </w:t>
      </w:r>
      <w:r w:rsidR="00A27E43">
        <w:rPr>
          <w:color w:val="000000"/>
          <w:lang w:eastAsia="ru-RU"/>
        </w:rPr>
        <w:t>Конкурса</w:t>
      </w:r>
      <w:r w:rsidRPr="009D3709">
        <w:rPr>
          <w:color w:val="000000"/>
          <w:lang w:eastAsia="ru-RU"/>
        </w:rPr>
        <w:t>.</w:t>
      </w:r>
    </w:p>
    <w:p w:rsidR="009D3709" w:rsidRPr="009D3709" w:rsidRDefault="009D3709" w:rsidP="009D3709">
      <w:pPr>
        <w:shd w:val="clear" w:color="auto" w:fill="FFFFFF"/>
        <w:suppressAutoHyphens w:val="0"/>
        <w:rPr>
          <w:color w:val="000000"/>
          <w:lang w:eastAsia="ru-RU"/>
        </w:rPr>
      </w:pPr>
      <w:r w:rsidRPr="009D3709">
        <w:rPr>
          <w:color w:val="000000"/>
          <w:lang w:eastAsia="ru-RU"/>
        </w:rPr>
        <w:t xml:space="preserve">4.3. Заседания Оргкомитета </w:t>
      </w:r>
      <w:r w:rsidR="00A27E43">
        <w:rPr>
          <w:color w:val="000000"/>
          <w:lang w:eastAsia="ru-RU"/>
        </w:rPr>
        <w:t>Конкурса</w:t>
      </w:r>
      <w:r w:rsidRPr="009D3709">
        <w:rPr>
          <w:color w:val="000000"/>
          <w:lang w:eastAsia="ru-RU"/>
        </w:rPr>
        <w:t xml:space="preserve"> проводятся в подготовительный период и по мере необходимости в период </w:t>
      </w:r>
      <w:r w:rsidR="006F10EB">
        <w:rPr>
          <w:color w:val="000000"/>
          <w:lang w:eastAsia="ru-RU"/>
        </w:rPr>
        <w:t>проведения</w:t>
      </w:r>
      <w:r w:rsidRPr="009D3709">
        <w:rPr>
          <w:color w:val="000000"/>
          <w:lang w:eastAsia="ru-RU"/>
        </w:rPr>
        <w:t xml:space="preserve"> </w:t>
      </w:r>
      <w:r w:rsidR="00A27E43">
        <w:rPr>
          <w:color w:val="000000"/>
          <w:lang w:eastAsia="ru-RU"/>
        </w:rPr>
        <w:t>Конкурса</w:t>
      </w:r>
      <w:r w:rsidRPr="009D3709">
        <w:rPr>
          <w:color w:val="000000"/>
          <w:lang w:eastAsia="ru-RU"/>
        </w:rPr>
        <w:t>.</w:t>
      </w:r>
    </w:p>
    <w:p w:rsidR="009D3709" w:rsidRPr="009D3709" w:rsidRDefault="009D3709" w:rsidP="009D3709">
      <w:pPr>
        <w:shd w:val="clear" w:color="auto" w:fill="FFFFFF"/>
        <w:suppressAutoHyphens w:val="0"/>
        <w:rPr>
          <w:color w:val="000000"/>
          <w:lang w:eastAsia="ru-RU"/>
        </w:rPr>
      </w:pPr>
      <w:r w:rsidRPr="009D3709">
        <w:rPr>
          <w:color w:val="000000"/>
          <w:lang w:eastAsia="ru-RU"/>
        </w:rPr>
        <w:t>4.4. Функции Оргкомитета:</w:t>
      </w:r>
    </w:p>
    <w:p w:rsidR="009D3709" w:rsidRPr="009D3709" w:rsidRDefault="009D3709" w:rsidP="009D3709">
      <w:pPr>
        <w:shd w:val="clear" w:color="auto" w:fill="FFFFFF"/>
        <w:suppressAutoHyphens w:val="0"/>
        <w:rPr>
          <w:color w:val="000000"/>
          <w:lang w:eastAsia="ru-RU"/>
        </w:rPr>
      </w:pPr>
      <w:r w:rsidRPr="009D3709">
        <w:rPr>
          <w:color w:val="000000"/>
          <w:lang w:eastAsia="ru-RU"/>
        </w:rPr>
        <w:t xml:space="preserve">— принятие решения о сроках проведения </w:t>
      </w:r>
      <w:r w:rsidR="006F10EB">
        <w:rPr>
          <w:color w:val="000000"/>
          <w:lang w:eastAsia="ru-RU"/>
        </w:rPr>
        <w:t>Конкурса</w:t>
      </w:r>
      <w:r w:rsidRPr="009D3709">
        <w:rPr>
          <w:color w:val="000000"/>
          <w:lang w:eastAsia="ru-RU"/>
        </w:rPr>
        <w:t>;</w:t>
      </w:r>
    </w:p>
    <w:p w:rsidR="009D3709" w:rsidRPr="009D3709" w:rsidRDefault="009D3709" w:rsidP="009D3709">
      <w:pPr>
        <w:shd w:val="clear" w:color="auto" w:fill="FFFFFF"/>
        <w:suppressAutoHyphens w:val="0"/>
        <w:rPr>
          <w:color w:val="000000"/>
          <w:lang w:eastAsia="ru-RU"/>
        </w:rPr>
      </w:pPr>
      <w:r w:rsidRPr="009D3709">
        <w:rPr>
          <w:color w:val="000000"/>
          <w:lang w:eastAsia="ru-RU"/>
        </w:rPr>
        <w:t>— разработка Положения о </w:t>
      </w:r>
      <w:r w:rsidR="006F10EB">
        <w:rPr>
          <w:color w:val="000000"/>
          <w:lang w:eastAsia="ru-RU"/>
        </w:rPr>
        <w:t>конкурсе</w:t>
      </w:r>
      <w:r w:rsidRPr="009D3709">
        <w:rPr>
          <w:color w:val="000000"/>
          <w:lang w:eastAsia="ru-RU"/>
        </w:rPr>
        <w:t xml:space="preserve"> и пакета документов, необходимых для подготовки и проведения </w:t>
      </w:r>
      <w:r w:rsidR="006F10EB">
        <w:rPr>
          <w:color w:val="000000"/>
          <w:lang w:eastAsia="ru-RU"/>
        </w:rPr>
        <w:t>Конкурса</w:t>
      </w:r>
      <w:r w:rsidRPr="009D3709">
        <w:rPr>
          <w:color w:val="000000"/>
          <w:lang w:eastAsia="ru-RU"/>
        </w:rPr>
        <w:t>;</w:t>
      </w:r>
    </w:p>
    <w:p w:rsidR="009D3709" w:rsidRPr="009D3709" w:rsidRDefault="009D3709" w:rsidP="009D3709">
      <w:pPr>
        <w:shd w:val="clear" w:color="auto" w:fill="FFFFFF"/>
        <w:suppressAutoHyphens w:val="0"/>
        <w:rPr>
          <w:color w:val="000000"/>
          <w:lang w:eastAsia="ru-RU"/>
        </w:rPr>
      </w:pPr>
      <w:r w:rsidRPr="009D3709">
        <w:rPr>
          <w:color w:val="000000"/>
          <w:lang w:eastAsia="ru-RU"/>
        </w:rPr>
        <w:t xml:space="preserve">— выработка условий проведения </w:t>
      </w:r>
      <w:r w:rsidR="006F10EB">
        <w:rPr>
          <w:color w:val="000000"/>
          <w:lang w:eastAsia="ru-RU"/>
        </w:rPr>
        <w:t>Конкурса</w:t>
      </w:r>
      <w:r w:rsidRPr="009D3709">
        <w:rPr>
          <w:color w:val="000000"/>
          <w:lang w:eastAsia="ru-RU"/>
        </w:rPr>
        <w:t xml:space="preserve"> (программа, правила, критерии определения победителей, и т. д.);</w:t>
      </w:r>
    </w:p>
    <w:p w:rsidR="009D3709" w:rsidRPr="009D3709" w:rsidRDefault="009D3709" w:rsidP="009D3709">
      <w:pPr>
        <w:shd w:val="clear" w:color="auto" w:fill="FFFFFF"/>
        <w:suppressAutoHyphens w:val="0"/>
        <w:rPr>
          <w:color w:val="000000"/>
          <w:lang w:eastAsia="ru-RU"/>
        </w:rPr>
      </w:pPr>
      <w:r w:rsidRPr="009D3709">
        <w:rPr>
          <w:color w:val="000000"/>
          <w:lang w:eastAsia="ru-RU"/>
        </w:rPr>
        <w:t>— формирование состава жюри;</w:t>
      </w:r>
    </w:p>
    <w:p w:rsidR="009D3709" w:rsidRPr="009D3709" w:rsidRDefault="009D3709" w:rsidP="009D3709">
      <w:pPr>
        <w:shd w:val="clear" w:color="auto" w:fill="FFFFFF"/>
        <w:suppressAutoHyphens w:val="0"/>
        <w:rPr>
          <w:color w:val="000000"/>
          <w:lang w:eastAsia="ru-RU"/>
        </w:rPr>
      </w:pPr>
      <w:r w:rsidRPr="009D3709">
        <w:rPr>
          <w:color w:val="000000"/>
          <w:lang w:eastAsia="ru-RU"/>
        </w:rPr>
        <w:t xml:space="preserve">— координация работы со спонсорами, партнерами, представителями жюри </w:t>
      </w:r>
      <w:r w:rsidR="006F10EB">
        <w:rPr>
          <w:color w:val="000000"/>
          <w:lang w:eastAsia="ru-RU"/>
        </w:rPr>
        <w:t>Конкурса</w:t>
      </w:r>
      <w:r w:rsidRPr="009D3709">
        <w:rPr>
          <w:color w:val="000000"/>
          <w:lang w:eastAsia="ru-RU"/>
        </w:rPr>
        <w:t>;</w:t>
      </w:r>
    </w:p>
    <w:p w:rsidR="009D3709" w:rsidRPr="009D3709" w:rsidRDefault="009D3709" w:rsidP="009D3709">
      <w:pPr>
        <w:shd w:val="clear" w:color="auto" w:fill="FFFFFF"/>
        <w:suppressAutoHyphens w:val="0"/>
        <w:rPr>
          <w:color w:val="000000"/>
          <w:lang w:eastAsia="ru-RU"/>
        </w:rPr>
      </w:pPr>
      <w:r w:rsidRPr="009D3709">
        <w:rPr>
          <w:color w:val="000000"/>
          <w:lang w:eastAsia="ru-RU"/>
        </w:rPr>
        <w:t xml:space="preserve">— рекламная поддержка </w:t>
      </w:r>
      <w:r w:rsidR="006F10EB">
        <w:rPr>
          <w:color w:val="000000"/>
          <w:lang w:eastAsia="ru-RU"/>
        </w:rPr>
        <w:t>Конкурса</w:t>
      </w:r>
      <w:r w:rsidRPr="009D3709">
        <w:rPr>
          <w:color w:val="000000"/>
          <w:lang w:eastAsia="ru-RU"/>
        </w:rPr>
        <w:t>;</w:t>
      </w:r>
    </w:p>
    <w:p w:rsidR="009D3709" w:rsidRPr="009D3709" w:rsidRDefault="009D3709" w:rsidP="009D3709">
      <w:pPr>
        <w:shd w:val="clear" w:color="auto" w:fill="FFFFFF"/>
        <w:suppressAutoHyphens w:val="0"/>
        <w:rPr>
          <w:color w:val="000000"/>
          <w:lang w:eastAsia="ru-RU"/>
        </w:rPr>
      </w:pPr>
      <w:r w:rsidRPr="009D3709">
        <w:rPr>
          <w:color w:val="000000"/>
          <w:lang w:eastAsia="ru-RU"/>
        </w:rPr>
        <w:t>— сбор заявок на участие в </w:t>
      </w:r>
      <w:r w:rsidR="00406B09">
        <w:rPr>
          <w:color w:val="000000"/>
          <w:lang w:eastAsia="ru-RU"/>
        </w:rPr>
        <w:t>Конкурсе</w:t>
      </w:r>
      <w:r w:rsidRPr="009D3709">
        <w:rPr>
          <w:color w:val="000000"/>
          <w:lang w:eastAsia="ru-RU"/>
        </w:rPr>
        <w:t>;</w:t>
      </w:r>
    </w:p>
    <w:p w:rsidR="009D3709" w:rsidRPr="009D3709" w:rsidRDefault="009D3709" w:rsidP="009D3709">
      <w:pPr>
        <w:shd w:val="clear" w:color="auto" w:fill="FFFFFF"/>
        <w:suppressAutoHyphens w:val="0"/>
        <w:rPr>
          <w:color w:val="000000"/>
          <w:lang w:eastAsia="ru-RU"/>
        </w:rPr>
      </w:pPr>
      <w:r w:rsidRPr="009D3709">
        <w:rPr>
          <w:color w:val="000000"/>
          <w:lang w:eastAsia="ru-RU"/>
        </w:rPr>
        <w:t>— определение правильности оформления заявок и соответствия претендентов условиям, предусмотренным настоящим Положением;</w:t>
      </w:r>
    </w:p>
    <w:p w:rsidR="009D3709" w:rsidRPr="009D3709" w:rsidRDefault="009D3709" w:rsidP="009D3709">
      <w:pPr>
        <w:shd w:val="clear" w:color="auto" w:fill="FFFFFF"/>
        <w:suppressAutoHyphens w:val="0"/>
        <w:rPr>
          <w:color w:val="000000"/>
          <w:lang w:eastAsia="ru-RU"/>
        </w:rPr>
      </w:pPr>
      <w:r w:rsidRPr="009D3709">
        <w:rPr>
          <w:color w:val="000000"/>
          <w:lang w:eastAsia="ru-RU"/>
        </w:rPr>
        <w:t xml:space="preserve">— принятие организационных и иных, в том числе оперативных, решений во время проведения </w:t>
      </w:r>
      <w:r w:rsidR="00406B09">
        <w:rPr>
          <w:color w:val="000000"/>
          <w:lang w:eastAsia="ru-RU"/>
        </w:rPr>
        <w:t>Конкурса</w:t>
      </w:r>
      <w:r w:rsidRPr="009D3709">
        <w:rPr>
          <w:color w:val="000000"/>
          <w:lang w:eastAsia="ru-RU"/>
        </w:rPr>
        <w:t>;</w:t>
      </w:r>
    </w:p>
    <w:p w:rsidR="009D3709" w:rsidRPr="009D3709" w:rsidRDefault="009D3709" w:rsidP="009D3709">
      <w:pPr>
        <w:shd w:val="clear" w:color="auto" w:fill="FFFFFF"/>
        <w:suppressAutoHyphens w:val="0"/>
        <w:rPr>
          <w:color w:val="000000"/>
          <w:lang w:eastAsia="ru-RU"/>
        </w:rPr>
      </w:pPr>
      <w:r w:rsidRPr="009D3709">
        <w:rPr>
          <w:color w:val="000000"/>
          <w:lang w:eastAsia="ru-RU"/>
        </w:rPr>
        <w:t xml:space="preserve">— подготовка и организация церемонии награждения победителей и участников </w:t>
      </w:r>
      <w:r w:rsidR="00406B09">
        <w:rPr>
          <w:color w:val="000000"/>
          <w:lang w:eastAsia="ru-RU"/>
        </w:rPr>
        <w:t>Конкурса</w:t>
      </w:r>
      <w:r w:rsidRPr="009D3709">
        <w:rPr>
          <w:color w:val="000000"/>
          <w:lang w:eastAsia="ru-RU"/>
        </w:rPr>
        <w:t>.</w:t>
      </w:r>
    </w:p>
    <w:p w:rsidR="009D3709" w:rsidRPr="009D3709" w:rsidRDefault="009D3709" w:rsidP="009D3709">
      <w:pPr>
        <w:shd w:val="clear" w:color="auto" w:fill="FFFFFF"/>
        <w:suppressAutoHyphens w:val="0"/>
        <w:rPr>
          <w:color w:val="000000"/>
          <w:lang w:eastAsia="ru-RU"/>
        </w:rPr>
      </w:pPr>
      <w:r w:rsidRPr="009D3709">
        <w:rPr>
          <w:color w:val="000000"/>
          <w:lang w:eastAsia="ru-RU"/>
        </w:rPr>
        <w:t>4.5. Оргкомитет вправе:</w:t>
      </w:r>
    </w:p>
    <w:p w:rsidR="009D3709" w:rsidRPr="009D3709" w:rsidRDefault="009D3709" w:rsidP="009D3709">
      <w:pPr>
        <w:shd w:val="clear" w:color="auto" w:fill="FFFFFF"/>
        <w:suppressAutoHyphens w:val="0"/>
        <w:rPr>
          <w:color w:val="000000"/>
          <w:lang w:eastAsia="ru-RU"/>
        </w:rPr>
      </w:pPr>
      <w:r w:rsidRPr="009D3709">
        <w:rPr>
          <w:color w:val="000000"/>
          <w:lang w:eastAsia="ru-RU"/>
        </w:rPr>
        <w:t>— отказать претенденту в участии, если представленная им заявка не соответствует требованиям, установленным настоящим Положением;</w:t>
      </w:r>
    </w:p>
    <w:p w:rsidR="009D3709" w:rsidRPr="009D3709" w:rsidRDefault="009D3709" w:rsidP="009D3709">
      <w:pPr>
        <w:shd w:val="clear" w:color="auto" w:fill="FFFFFF"/>
        <w:suppressAutoHyphens w:val="0"/>
        <w:rPr>
          <w:color w:val="000000"/>
          <w:lang w:eastAsia="ru-RU"/>
        </w:rPr>
      </w:pPr>
      <w:r w:rsidRPr="009D3709">
        <w:rPr>
          <w:color w:val="000000"/>
          <w:lang w:eastAsia="ru-RU"/>
        </w:rPr>
        <w:t xml:space="preserve">— требовать от участников </w:t>
      </w:r>
      <w:r w:rsidR="00406B09">
        <w:rPr>
          <w:color w:val="000000"/>
          <w:lang w:eastAsia="ru-RU"/>
        </w:rPr>
        <w:t>Конкурса с</w:t>
      </w:r>
      <w:r w:rsidRPr="009D3709">
        <w:rPr>
          <w:color w:val="000000"/>
          <w:lang w:eastAsia="ru-RU"/>
        </w:rPr>
        <w:t>облюдения требований и правил, установленных настоящим Положением;</w:t>
      </w:r>
    </w:p>
    <w:p w:rsidR="009D3709" w:rsidRPr="009D3709" w:rsidRDefault="009D3709" w:rsidP="009D3709">
      <w:pPr>
        <w:shd w:val="clear" w:color="auto" w:fill="FFFFFF"/>
        <w:suppressAutoHyphens w:val="0"/>
        <w:rPr>
          <w:color w:val="000000"/>
          <w:lang w:eastAsia="ru-RU"/>
        </w:rPr>
      </w:pPr>
      <w:r w:rsidRPr="009D3709">
        <w:rPr>
          <w:color w:val="000000"/>
          <w:lang w:eastAsia="ru-RU"/>
        </w:rPr>
        <w:t xml:space="preserve">— дисквалифицировать участников за нарушение установленных настоящим Положением правил проведения </w:t>
      </w:r>
      <w:r w:rsidR="00406B09">
        <w:rPr>
          <w:color w:val="000000"/>
          <w:lang w:eastAsia="ru-RU"/>
        </w:rPr>
        <w:t>Конкурса</w:t>
      </w:r>
      <w:r w:rsidRPr="009D3709">
        <w:rPr>
          <w:color w:val="000000"/>
          <w:lang w:eastAsia="ru-RU"/>
        </w:rPr>
        <w:t xml:space="preserve"> (несоблюдение правил техники безопасности при работе по изготовлению скульптур, появление в состоянии алкогольного или наркотического опьянения на мероприятиях </w:t>
      </w:r>
      <w:r w:rsidR="00406B09">
        <w:rPr>
          <w:color w:val="000000"/>
          <w:lang w:eastAsia="ru-RU"/>
        </w:rPr>
        <w:t>Конкурса</w:t>
      </w:r>
      <w:r w:rsidRPr="009D3709">
        <w:rPr>
          <w:color w:val="000000"/>
          <w:lang w:eastAsia="ru-RU"/>
        </w:rPr>
        <w:t xml:space="preserve"> и др.);</w:t>
      </w:r>
    </w:p>
    <w:p w:rsidR="009D3709" w:rsidRPr="009D3709" w:rsidRDefault="009D3709" w:rsidP="009D3709">
      <w:pPr>
        <w:shd w:val="clear" w:color="auto" w:fill="FFFFFF"/>
        <w:suppressAutoHyphens w:val="0"/>
        <w:rPr>
          <w:color w:val="000000"/>
          <w:lang w:eastAsia="ru-RU"/>
        </w:rPr>
      </w:pPr>
      <w:r w:rsidRPr="009D3709">
        <w:rPr>
          <w:color w:val="000000"/>
          <w:lang w:eastAsia="ru-RU"/>
        </w:rPr>
        <w:t>— изменить программу проведения Фестиваля, заблаговременно предупредив об этом его участников.</w:t>
      </w:r>
    </w:p>
    <w:p w:rsidR="009D3709" w:rsidRPr="009D3709" w:rsidRDefault="009D3709" w:rsidP="009D3709">
      <w:pPr>
        <w:shd w:val="clear" w:color="auto" w:fill="FFFFFF"/>
        <w:suppressAutoHyphens w:val="0"/>
        <w:rPr>
          <w:color w:val="000000"/>
          <w:lang w:eastAsia="ru-RU"/>
        </w:rPr>
      </w:pPr>
      <w:r w:rsidRPr="009D3709">
        <w:rPr>
          <w:color w:val="000000"/>
          <w:lang w:eastAsia="ru-RU"/>
        </w:rPr>
        <w:t>4.6. Оргкомитет обязан:</w:t>
      </w:r>
    </w:p>
    <w:p w:rsidR="009D3709" w:rsidRPr="009D3709" w:rsidRDefault="009D3709" w:rsidP="009D3709">
      <w:pPr>
        <w:shd w:val="clear" w:color="auto" w:fill="FFFFFF"/>
        <w:suppressAutoHyphens w:val="0"/>
        <w:rPr>
          <w:color w:val="000000"/>
          <w:lang w:eastAsia="ru-RU"/>
        </w:rPr>
      </w:pPr>
      <w:r w:rsidRPr="009D3709">
        <w:rPr>
          <w:color w:val="000000"/>
          <w:lang w:eastAsia="ru-RU"/>
        </w:rPr>
        <w:t xml:space="preserve">— создавать равные условия для всех участников </w:t>
      </w:r>
      <w:r w:rsidR="00406B09">
        <w:rPr>
          <w:color w:val="000000"/>
          <w:lang w:eastAsia="ru-RU"/>
        </w:rPr>
        <w:t>Конкурса</w:t>
      </w:r>
      <w:r w:rsidRPr="009D3709">
        <w:rPr>
          <w:color w:val="000000"/>
          <w:lang w:eastAsia="ru-RU"/>
        </w:rPr>
        <w:t>;</w:t>
      </w:r>
    </w:p>
    <w:p w:rsidR="009D3709" w:rsidRPr="009D3709" w:rsidRDefault="009D3709" w:rsidP="009D3709">
      <w:pPr>
        <w:shd w:val="clear" w:color="auto" w:fill="FFFFFF"/>
        <w:suppressAutoHyphens w:val="0"/>
        <w:rPr>
          <w:color w:val="000000"/>
          <w:lang w:eastAsia="ru-RU"/>
        </w:rPr>
      </w:pPr>
      <w:r w:rsidRPr="009D3709">
        <w:rPr>
          <w:color w:val="000000"/>
          <w:lang w:eastAsia="ru-RU"/>
        </w:rPr>
        <w:t>— осуществлять контроль за соблюдением всех требований и правил проведения Фестиваля, определенных настоящим Положением.</w:t>
      </w:r>
    </w:p>
    <w:p w:rsidR="009D3709" w:rsidRPr="009D3709" w:rsidRDefault="009D3709" w:rsidP="009D3709">
      <w:pPr>
        <w:shd w:val="clear" w:color="auto" w:fill="FFFFFF"/>
        <w:suppressAutoHyphens w:val="0"/>
        <w:rPr>
          <w:color w:val="000000"/>
          <w:lang w:eastAsia="ru-RU"/>
        </w:rPr>
      </w:pPr>
      <w:r w:rsidRPr="009D3709">
        <w:rPr>
          <w:color w:val="000000"/>
          <w:lang w:eastAsia="ru-RU"/>
        </w:rPr>
        <w:t xml:space="preserve">4.7. Организаторы </w:t>
      </w:r>
      <w:r w:rsidR="00406B09">
        <w:rPr>
          <w:color w:val="000000"/>
          <w:lang w:eastAsia="ru-RU"/>
        </w:rPr>
        <w:t>Конкурса</w:t>
      </w:r>
      <w:r w:rsidRPr="009D3709">
        <w:rPr>
          <w:color w:val="000000"/>
          <w:lang w:eastAsia="ru-RU"/>
        </w:rPr>
        <w:t xml:space="preserve"> не несут ответственности за:</w:t>
      </w:r>
    </w:p>
    <w:p w:rsidR="009D3709" w:rsidRPr="00A27E43" w:rsidRDefault="009D3709" w:rsidP="00A27E43">
      <w:pPr>
        <w:shd w:val="clear" w:color="auto" w:fill="FFFFFF"/>
        <w:suppressAutoHyphens w:val="0"/>
        <w:rPr>
          <w:color w:val="000000"/>
          <w:lang w:eastAsia="ru-RU"/>
        </w:rPr>
      </w:pPr>
      <w:r w:rsidRPr="009D3709">
        <w:rPr>
          <w:color w:val="000000"/>
          <w:lang w:eastAsia="ru-RU"/>
        </w:rPr>
        <w:t>— невозможность оценки скульптур участников по причинам, не зависящим от воли сторон (форс-мажор).</w:t>
      </w:r>
    </w:p>
    <w:p w:rsidR="0052098D" w:rsidRPr="00D2261D" w:rsidRDefault="00406B09" w:rsidP="00AC6D73">
      <w:pPr>
        <w:jc w:val="both"/>
      </w:pPr>
      <w:r>
        <w:t>4.</w:t>
      </w:r>
      <w:r w:rsidR="007F15A1">
        <w:t>8</w:t>
      </w:r>
      <w:r w:rsidR="007F15A1" w:rsidRPr="009339A5">
        <w:t>. Участники</w:t>
      </w:r>
      <w:r w:rsidR="0052098D" w:rsidRPr="009339A5">
        <w:t xml:space="preserve"> Конкурса во время проведения </w:t>
      </w:r>
      <w:r>
        <w:t>второго этапа</w:t>
      </w:r>
      <w:r w:rsidR="0052098D" w:rsidRPr="009339A5">
        <w:t xml:space="preserve"> с </w:t>
      </w:r>
      <w:r w:rsidR="004B1EB3">
        <w:t>18</w:t>
      </w:r>
      <w:r>
        <w:t xml:space="preserve"> сентября</w:t>
      </w:r>
      <w:r w:rsidR="0052098D" w:rsidRPr="009339A5">
        <w:t xml:space="preserve"> до </w:t>
      </w:r>
      <w:r w:rsidR="00F23F66">
        <w:t>29 сентября</w:t>
      </w:r>
      <w:r w:rsidR="0052098D" w:rsidRPr="009339A5">
        <w:t xml:space="preserve"> должны изготовить</w:t>
      </w:r>
      <w:r>
        <w:t xml:space="preserve"> на своей территории</w:t>
      </w:r>
      <w:r w:rsidR="0052098D" w:rsidRPr="009339A5">
        <w:t xml:space="preserve"> деревянную скульптуру </w:t>
      </w:r>
      <w:r w:rsidR="004B1EB3">
        <w:t>на тему 75-летия Победы в ВОВ</w:t>
      </w:r>
      <w:r w:rsidR="007F15A1">
        <w:t>,</w:t>
      </w:r>
      <w:r>
        <w:rPr>
          <w:b/>
        </w:rPr>
        <w:t xml:space="preserve"> </w:t>
      </w:r>
      <w:r w:rsidRPr="00406B09">
        <w:t xml:space="preserve">с последующей доставкой скульптуры к месту проведения конкурса, по адресу: </w:t>
      </w:r>
      <w:proofErr w:type="spellStart"/>
      <w:r w:rsidRPr="00406B09">
        <w:t>ЦДДиМ</w:t>
      </w:r>
      <w:proofErr w:type="spellEnd"/>
      <w:r>
        <w:t xml:space="preserve"> «Колос»</w:t>
      </w:r>
      <w:r w:rsidRPr="009339A5">
        <w:t xml:space="preserve"> по адресу: </w:t>
      </w:r>
      <w:proofErr w:type="spellStart"/>
      <w:r>
        <w:t>Боханский</w:t>
      </w:r>
      <w:proofErr w:type="spellEnd"/>
      <w:r>
        <w:t xml:space="preserve"> район</w:t>
      </w:r>
      <w:r w:rsidRPr="009339A5">
        <w:t xml:space="preserve">, </w:t>
      </w:r>
      <w:r>
        <w:t>п</w:t>
      </w:r>
      <w:r w:rsidRPr="009339A5">
        <w:t xml:space="preserve">. </w:t>
      </w:r>
      <w:r>
        <w:t>Бохан</w:t>
      </w:r>
      <w:r w:rsidRPr="009339A5">
        <w:t xml:space="preserve">, ул. </w:t>
      </w:r>
      <w:r>
        <w:t>Лен</w:t>
      </w:r>
      <w:r w:rsidRPr="009339A5">
        <w:t>ина,</w:t>
      </w:r>
      <w:r w:rsidR="007F15A1">
        <w:t xml:space="preserve"> 46 В</w:t>
      </w:r>
      <w:r w:rsidRPr="009339A5">
        <w:t>.</w:t>
      </w:r>
      <w:r>
        <w:t>;</w:t>
      </w:r>
    </w:p>
    <w:p w:rsidR="0052098D" w:rsidRPr="009339A5" w:rsidRDefault="00406B09" w:rsidP="002A0966">
      <w:pPr>
        <w:jc w:val="both"/>
      </w:pPr>
      <w:r>
        <w:t>4.</w:t>
      </w:r>
      <w:proofErr w:type="gramStart"/>
      <w:r>
        <w:t>9</w:t>
      </w:r>
      <w:r w:rsidR="002D7B48" w:rsidRPr="009339A5">
        <w:t>.</w:t>
      </w:r>
      <w:r w:rsidR="0052098D" w:rsidRPr="009339A5">
        <w:t>Оргкомитет</w:t>
      </w:r>
      <w:proofErr w:type="gramEnd"/>
      <w:r w:rsidR="0052098D" w:rsidRPr="009339A5">
        <w:t xml:space="preserve"> предоставляет Участникам деревянную заготовку </w:t>
      </w:r>
      <w:r w:rsidR="00DE3911" w:rsidRPr="009339A5">
        <w:t xml:space="preserve">для скульптуры диаметром </w:t>
      </w:r>
      <w:r w:rsidR="007F15A1">
        <w:t>от 70</w:t>
      </w:r>
      <w:r w:rsidR="00DE3911" w:rsidRPr="009339A5">
        <w:t xml:space="preserve"> с</w:t>
      </w:r>
      <w:r w:rsidR="0052098D" w:rsidRPr="009339A5">
        <w:t xml:space="preserve">м. и длинной </w:t>
      </w:r>
      <w:r w:rsidR="007F15A1">
        <w:t xml:space="preserve">не менее </w:t>
      </w:r>
      <w:r w:rsidR="00DE3911" w:rsidRPr="009339A5">
        <w:t>200 с</w:t>
      </w:r>
      <w:r w:rsidR="00A27E43">
        <w:t>м.</w:t>
      </w:r>
      <w:r w:rsidR="0052098D" w:rsidRPr="009339A5">
        <w:t xml:space="preserve"> </w:t>
      </w:r>
    </w:p>
    <w:p w:rsidR="00833A4E" w:rsidRDefault="00833A4E" w:rsidP="002D7B48">
      <w:pPr>
        <w:jc w:val="both"/>
      </w:pPr>
      <w:r w:rsidRPr="009339A5">
        <w:t>По окончании работы каждая команда-участница или индивидуальный мастер должны обработать готовую скульптуру пропиткой (предоставля</w:t>
      </w:r>
      <w:r w:rsidR="008D5C0A">
        <w:t>е</w:t>
      </w:r>
      <w:r w:rsidRPr="009339A5">
        <w:t>тся организаторами). Работы могут представлять собой как одиночные скульптуры, так и скульптурные композиции</w:t>
      </w:r>
      <w:r w:rsidR="002A0966" w:rsidRPr="009339A5">
        <w:t>.</w:t>
      </w:r>
      <w:r w:rsidRPr="009339A5">
        <w:t xml:space="preserve"> </w:t>
      </w:r>
    </w:p>
    <w:p w:rsidR="003740AD" w:rsidRDefault="003740AD" w:rsidP="002D7B48">
      <w:pPr>
        <w:jc w:val="both"/>
      </w:pPr>
      <w:r>
        <w:t>Каждый участник Фестиваля-конкурса должен иметь медицинскую страховку и несет личную ответственность за соблюдение правил техники безопасности.</w:t>
      </w:r>
    </w:p>
    <w:p w:rsidR="003740AD" w:rsidRPr="009339A5" w:rsidRDefault="003740AD" w:rsidP="002D7B48">
      <w:pPr>
        <w:jc w:val="both"/>
      </w:pPr>
      <w:r>
        <w:t>Организатор Фестиваля-конкурса не несет ответственность за оборудование и личные вещи участников, используемые во время конкурса.</w:t>
      </w:r>
    </w:p>
    <w:p w:rsidR="0052098D" w:rsidRDefault="0052098D" w:rsidP="0017092B">
      <w:pPr>
        <w:suppressAutoHyphens w:val="0"/>
        <w:ind w:left="720"/>
        <w:jc w:val="both"/>
        <w:rPr>
          <w:b/>
        </w:rPr>
      </w:pPr>
    </w:p>
    <w:p w:rsidR="00812CEF" w:rsidRDefault="00812CEF" w:rsidP="0017092B">
      <w:pPr>
        <w:suppressAutoHyphens w:val="0"/>
        <w:ind w:left="720"/>
        <w:jc w:val="both"/>
        <w:rPr>
          <w:b/>
        </w:rPr>
      </w:pPr>
    </w:p>
    <w:p w:rsidR="00812CEF" w:rsidRPr="009339A5" w:rsidRDefault="00812CEF" w:rsidP="0017092B">
      <w:pPr>
        <w:suppressAutoHyphens w:val="0"/>
        <w:ind w:left="720"/>
        <w:jc w:val="both"/>
        <w:rPr>
          <w:b/>
        </w:rPr>
      </w:pPr>
    </w:p>
    <w:p w:rsidR="0052098D" w:rsidRPr="009339A5" w:rsidRDefault="00DB76ED" w:rsidP="00F748B3">
      <w:pPr>
        <w:pStyle w:val="a9"/>
        <w:numPr>
          <w:ilvl w:val="0"/>
          <w:numId w:val="11"/>
        </w:numPr>
        <w:suppressAutoHyphens w:val="0"/>
        <w:jc w:val="center"/>
        <w:rPr>
          <w:b/>
        </w:rPr>
      </w:pPr>
      <w:r w:rsidRPr="009339A5">
        <w:rPr>
          <w:b/>
        </w:rPr>
        <w:t xml:space="preserve">Подведение итогов Конкурса </w:t>
      </w:r>
    </w:p>
    <w:p w:rsidR="007950C5" w:rsidRPr="009339A5" w:rsidRDefault="00C01F62" w:rsidP="008D5C0A">
      <w:pPr>
        <w:pStyle w:val="a9"/>
        <w:suppressAutoHyphens w:val="0"/>
        <w:ind w:left="0"/>
        <w:jc w:val="both"/>
      </w:pPr>
      <w:r w:rsidRPr="009339A5">
        <w:t>5.1.</w:t>
      </w:r>
      <w:r w:rsidR="007950C5" w:rsidRPr="009339A5">
        <w:t>Жюри  оценивает  работы  участников  по  5-бальной  системе  по  следующим  критериям:</w:t>
      </w:r>
    </w:p>
    <w:p w:rsidR="007950C5" w:rsidRPr="009339A5" w:rsidRDefault="007950C5" w:rsidP="008D5C0A">
      <w:pPr>
        <w:pStyle w:val="a9"/>
        <w:suppressAutoHyphens w:val="0"/>
        <w:ind w:left="1004"/>
        <w:jc w:val="both"/>
      </w:pPr>
      <w:r w:rsidRPr="009339A5">
        <w:t>-</w:t>
      </w:r>
      <w:r w:rsidR="00C01F62" w:rsidRPr="009339A5">
        <w:t>соответствие</w:t>
      </w:r>
      <w:r w:rsidRPr="009339A5">
        <w:t xml:space="preserve">  теме  конкурса;</w:t>
      </w:r>
    </w:p>
    <w:p w:rsidR="007950C5" w:rsidRPr="009339A5" w:rsidRDefault="007950C5" w:rsidP="008D5C0A">
      <w:pPr>
        <w:pStyle w:val="a9"/>
        <w:suppressAutoHyphens w:val="0"/>
        <w:ind w:left="1004"/>
        <w:jc w:val="both"/>
      </w:pPr>
      <w:r w:rsidRPr="009339A5">
        <w:t>-техника и мастерство обработки  дерева;</w:t>
      </w:r>
    </w:p>
    <w:p w:rsidR="007950C5" w:rsidRPr="009339A5" w:rsidRDefault="007950C5" w:rsidP="008D5C0A">
      <w:pPr>
        <w:pStyle w:val="a9"/>
        <w:suppressAutoHyphens w:val="0"/>
        <w:ind w:left="1004"/>
        <w:jc w:val="both"/>
      </w:pPr>
      <w:r w:rsidRPr="009339A5">
        <w:t>-степень  законченности  произведения;</w:t>
      </w:r>
    </w:p>
    <w:p w:rsidR="007950C5" w:rsidRPr="009339A5" w:rsidRDefault="007950C5" w:rsidP="008D5C0A">
      <w:pPr>
        <w:pStyle w:val="a9"/>
        <w:suppressAutoHyphens w:val="0"/>
        <w:ind w:left="1004"/>
        <w:jc w:val="both"/>
      </w:pPr>
      <w:r w:rsidRPr="009339A5">
        <w:t>-рациональность  использования  материала;</w:t>
      </w:r>
    </w:p>
    <w:p w:rsidR="007950C5" w:rsidRDefault="007950C5" w:rsidP="008D5C0A">
      <w:pPr>
        <w:pStyle w:val="a9"/>
        <w:suppressAutoHyphens w:val="0"/>
        <w:ind w:left="1004"/>
        <w:jc w:val="both"/>
      </w:pPr>
      <w:r w:rsidRPr="009339A5">
        <w:t>-оригинальность, эмоциональность  и</w:t>
      </w:r>
      <w:r w:rsidR="00C01F62" w:rsidRPr="009339A5">
        <w:t xml:space="preserve"> выразительность композиции.</w:t>
      </w:r>
    </w:p>
    <w:p w:rsidR="006305CD" w:rsidRPr="009339A5" w:rsidRDefault="006305CD" w:rsidP="00A61767">
      <w:pPr>
        <w:suppressAutoHyphens w:val="0"/>
      </w:pPr>
      <w:r w:rsidRPr="00E777EC">
        <w:rPr>
          <w:color w:val="000000"/>
          <w:shd w:val="clear" w:color="auto" w:fill="FFFFFF"/>
        </w:rPr>
        <w:t>В пределах установленного пр</w:t>
      </w:r>
      <w:r w:rsidR="00347DA8">
        <w:rPr>
          <w:color w:val="000000"/>
          <w:shd w:val="clear" w:color="auto" w:fill="FFFFFF"/>
        </w:rPr>
        <w:t>изового</w:t>
      </w:r>
      <w:r w:rsidRPr="00E777EC">
        <w:rPr>
          <w:color w:val="000000"/>
          <w:shd w:val="clear" w:color="auto" w:fill="FFFFFF"/>
        </w:rPr>
        <w:t xml:space="preserve"> фонда жюри имеет право присуждать не все пр</w:t>
      </w:r>
      <w:r w:rsidR="00347DA8">
        <w:rPr>
          <w:color w:val="000000"/>
          <w:shd w:val="clear" w:color="auto" w:fill="FFFFFF"/>
        </w:rPr>
        <w:t>изы</w:t>
      </w:r>
      <w:r w:rsidR="00844CCC">
        <w:rPr>
          <w:color w:val="000000"/>
          <w:shd w:val="clear" w:color="auto" w:fill="FFFFFF"/>
        </w:rPr>
        <w:t>.</w:t>
      </w:r>
    </w:p>
    <w:p w:rsidR="00C01F62" w:rsidRPr="009339A5" w:rsidRDefault="00C01F62" w:rsidP="008D5C0A">
      <w:pPr>
        <w:pStyle w:val="a9"/>
        <w:suppressAutoHyphens w:val="0"/>
        <w:ind w:left="0"/>
        <w:jc w:val="both"/>
      </w:pPr>
      <w:r w:rsidRPr="009339A5">
        <w:t xml:space="preserve">5.2.Решение  жюри  считается  окончательным  и  пересмотру  не  </w:t>
      </w:r>
      <w:r w:rsidR="00A55F5C" w:rsidRPr="009339A5">
        <w:t>подлежит.</w:t>
      </w:r>
    </w:p>
    <w:p w:rsidR="00A55F5C" w:rsidRPr="009339A5" w:rsidRDefault="00A55F5C" w:rsidP="008D5C0A">
      <w:pPr>
        <w:pStyle w:val="a9"/>
        <w:suppressAutoHyphens w:val="0"/>
        <w:ind w:left="0"/>
        <w:jc w:val="both"/>
      </w:pPr>
      <w:r w:rsidRPr="009339A5">
        <w:t>5.</w:t>
      </w:r>
      <w:proofErr w:type="gramStart"/>
      <w:r w:rsidRPr="009339A5">
        <w:t>3.Церемония</w:t>
      </w:r>
      <w:proofErr w:type="gramEnd"/>
      <w:r w:rsidRPr="009339A5">
        <w:t xml:space="preserve">  награждения  участников  конкурса и презентация  конкурсных  работ  состоится </w:t>
      </w:r>
      <w:r w:rsidR="00F23F66">
        <w:t>в день окончания конкурса.</w:t>
      </w:r>
    </w:p>
    <w:p w:rsidR="00DB76ED" w:rsidRDefault="00A55F5C" w:rsidP="00D15545">
      <w:pPr>
        <w:pStyle w:val="a9"/>
        <w:suppressAutoHyphens w:val="0"/>
        <w:ind w:left="0"/>
        <w:jc w:val="both"/>
        <w:rPr>
          <w:rStyle w:val="apple-converted-space"/>
        </w:rPr>
      </w:pPr>
      <w:r w:rsidRPr="009339A5">
        <w:t>5.4.</w:t>
      </w:r>
      <w:r w:rsidR="00C642C4" w:rsidRPr="009339A5">
        <w:t xml:space="preserve"> Победители </w:t>
      </w:r>
      <w:proofErr w:type="gramStart"/>
      <w:r w:rsidR="00C642C4" w:rsidRPr="009339A5">
        <w:t>Конкурса  награждаются</w:t>
      </w:r>
      <w:proofErr w:type="gramEnd"/>
      <w:r w:rsidR="00C642C4" w:rsidRPr="009339A5">
        <w:t xml:space="preserve">  Дипломами  и  </w:t>
      </w:r>
      <w:r w:rsidR="007F15A1">
        <w:t>денежными сертификатами</w:t>
      </w:r>
      <w:r w:rsidR="00D15545">
        <w:t xml:space="preserve">. </w:t>
      </w:r>
      <w:r w:rsidR="00DB76ED" w:rsidRPr="009339A5">
        <w:rPr>
          <w:rStyle w:val="apple-converted-space"/>
        </w:rPr>
        <w:t xml:space="preserve">Участники конкурса получают </w:t>
      </w:r>
      <w:r w:rsidR="007F15A1">
        <w:rPr>
          <w:rStyle w:val="apple-converted-space"/>
        </w:rPr>
        <w:t>поощрительные призы</w:t>
      </w:r>
      <w:r w:rsidR="008D5C0A">
        <w:rPr>
          <w:rStyle w:val="apple-converted-space"/>
        </w:rPr>
        <w:t>.</w:t>
      </w:r>
    </w:p>
    <w:p w:rsidR="007F15A1" w:rsidRDefault="007F15A1" w:rsidP="00D15545">
      <w:pPr>
        <w:pStyle w:val="a9"/>
        <w:suppressAutoHyphens w:val="0"/>
        <w:ind w:left="0"/>
        <w:jc w:val="both"/>
        <w:rPr>
          <w:rStyle w:val="apple-converted-space"/>
        </w:rPr>
      </w:pPr>
      <w:r>
        <w:rPr>
          <w:rStyle w:val="apple-converted-space"/>
        </w:rPr>
        <w:t>5.5. Призовой фонд:</w:t>
      </w:r>
    </w:p>
    <w:p w:rsidR="007F15A1" w:rsidRDefault="007F15A1" w:rsidP="00D15545">
      <w:pPr>
        <w:pStyle w:val="a9"/>
        <w:suppressAutoHyphens w:val="0"/>
        <w:ind w:left="0"/>
        <w:jc w:val="both"/>
        <w:rPr>
          <w:rStyle w:val="apple-converted-space"/>
        </w:rPr>
      </w:pPr>
      <w:r>
        <w:rPr>
          <w:rStyle w:val="apple-converted-space"/>
        </w:rPr>
        <w:t>* 1 место – 30 тыс. руб.;</w:t>
      </w:r>
    </w:p>
    <w:p w:rsidR="007F15A1" w:rsidRDefault="007F15A1" w:rsidP="00D15545">
      <w:pPr>
        <w:pStyle w:val="a9"/>
        <w:suppressAutoHyphens w:val="0"/>
        <w:ind w:left="0"/>
        <w:jc w:val="both"/>
        <w:rPr>
          <w:rStyle w:val="apple-converted-space"/>
        </w:rPr>
      </w:pPr>
      <w:r>
        <w:rPr>
          <w:rStyle w:val="apple-converted-space"/>
        </w:rPr>
        <w:t>* 2 место – 25 тыс. руб.;</w:t>
      </w:r>
    </w:p>
    <w:p w:rsidR="007F15A1" w:rsidRPr="009339A5" w:rsidRDefault="007F15A1" w:rsidP="00D15545">
      <w:pPr>
        <w:pStyle w:val="a9"/>
        <w:suppressAutoHyphens w:val="0"/>
        <w:ind w:left="0"/>
        <w:jc w:val="both"/>
        <w:rPr>
          <w:rStyle w:val="apple-converted-space"/>
        </w:rPr>
      </w:pPr>
      <w:r>
        <w:rPr>
          <w:rStyle w:val="apple-converted-space"/>
        </w:rPr>
        <w:t>* 3 место – 20 тыс. руб.</w:t>
      </w:r>
    </w:p>
    <w:p w:rsidR="0017092B" w:rsidRPr="009339A5" w:rsidRDefault="0017092B">
      <w:pPr>
        <w:jc w:val="center"/>
        <w:rPr>
          <w:b/>
        </w:rPr>
      </w:pPr>
    </w:p>
    <w:p w:rsidR="001A4899" w:rsidRPr="009339A5" w:rsidRDefault="00586C5A" w:rsidP="008D5C0A">
      <w:pPr>
        <w:jc w:val="center"/>
        <w:rPr>
          <w:b/>
        </w:rPr>
      </w:pPr>
      <w:r w:rsidRPr="009339A5">
        <w:rPr>
          <w:b/>
          <w:lang w:val="en-US"/>
        </w:rPr>
        <w:t>V</w:t>
      </w:r>
      <w:r w:rsidR="002D7B48" w:rsidRPr="009339A5">
        <w:rPr>
          <w:b/>
        </w:rPr>
        <w:t>1</w:t>
      </w:r>
      <w:r w:rsidRPr="009339A5">
        <w:rPr>
          <w:b/>
        </w:rPr>
        <w:t xml:space="preserve">. </w:t>
      </w:r>
      <w:r w:rsidR="00DB76ED" w:rsidRPr="009339A5">
        <w:rPr>
          <w:b/>
        </w:rPr>
        <w:t>Заявки, финансовые условия:</w:t>
      </w:r>
    </w:p>
    <w:p w:rsidR="00DB76ED" w:rsidRPr="009339A5" w:rsidRDefault="00C642C4" w:rsidP="00C642C4">
      <w:pPr>
        <w:pStyle w:val="Standard"/>
        <w:jc w:val="both"/>
        <w:rPr>
          <w:rFonts w:ascii="Times New Roman" w:hAnsi="Times New Roman" w:cs="Times New Roman"/>
          <w:b/>
        </w:rPr>
      </w:pPr>
      <w:r w:rsidRPr="009339A5">
        <w:rPr>
          <w:rFonts w:ascii="Times New Roman" w:hAnsi="Times New Roman" w:cs="Times New Roman"/>
        </w:rPr>
        <w:t>6</w:t>
      </w:r>
      <w:r w:rsidR="00DB76ED" w:rsidRPr="009339A5">
        <w:rPr>
          <w:rFonts w:ascii="Times New Roman" w:hAnsi="Times New Roman" w:cs="Times New Roman"/>
        </w:rPr>
        <w:t>.</w:t>
      </w:r>
      <w:proofErr w:type="gramStart"/>
      <w:r w:rsidR="00DB76ED" w:rsidRPr="009339A5">
        <w:rPr>
          <w:rFonts w:ascii="Times New Roman" w:hAnsi="Times New Roman" w:cs="Times New Roman"/>
        </w:rPr>
        <w:t>1.Для</w:t>
      </w:r>
      <w:proofErr w:type="gramEnd"/>
      <w:r w:rsidR="00DB76ED" w:rsidRPr="009339A5">
        <w:rPr>
          <w:rFonts w:ascii="Times New Roman" w:hAnsi="Times New Roman" w:cs="Times New Roman"/>
        </w:rPr>
        <w:t xml:space="preserve"> участия в Конкурсе необходимо </w:t>
      </w:r>
      <w:r w:rsidR="00F23F66">
        <w:rPr>
          <w:rFonts w:ascii="Times New Roman" w:hAnsi="Times New Roman" w:cs="Times New Roman"/>
          <w:b/>
        </w:rPr>
        <w:t>до 1</w:t>
      </w:r>
      <w:r w:rsidR="00D2261D">
        <w:rPr>
          <w:rFonts w:ascii="Times New Roman" w:hAnsi="Times New Roman" w:cs="Times New Roman"/>
          <w:b/>
        </w:rPr>
        <w:t>5</w:t>
      </w:r>
      <w:r w:rsidR="00F23F66">
        <w:rPr>
          <w:rFonts w:ascii="Times New Roman" w:hAnsi="Times New Roman" w:cs="Times New Roman"/>
          <w:b/>
        </w:rPr>
        <w:t xml:space="preserve"> сентября 2020 г.</w:t>
      </w:r>
      <w:r w:rsidR="00DB76ED" w:rsidRPr="009339A5">
        <w:rPr>
          <w:rFonts w:ascii="Times New Roman" w:hAnsi="Times New Roman" w:cs="Times New Roman"/>
          <w:b/>
        </w:rPr>
        <w:t xml:space="preserve"> </w:t>
      </w:r>
      <w:r w:rsidR="00DB76ED" w:rsidRPr="009339A5">
        <w:rPr>
          <w:rFonts w:ascii="Times New Roman" w:hAnsi="Times New Roman" w:cs="Times New Roman"/>
        </w:rPr>
        <w:t xml:space="preserve">подать заявку (Приложение 1) </w:t>
      </w:r>
      <w:r w:rsidRPr="009339A5">
        <w:rPr>
          <w:rFonts w:ascii="Times New Roman" w:hAnsi="Times New Roman" w:cs="Times New Roman"/>
        </w:rPr>
        <w:t xml:space="preserve">  и  эскизный проект  с  указанием  размеров</w:t>
      </w:r>
      <w:r w:rsidR="009339A5">
        <w:rPr>
          <w:rFonts w:ascii="Times New Roman" w:hAnsi="Times New Roman" w:cs="Times New Roman"/>
        </w:rPr>
        <w:t xml:space="preserve"> работы</w:t>
      </w:r>
      <w:r w:rsidRPr="009339A5">
        <w:rPr>
          <w:rFonts w:ascii="Times New Roman" w:hAnsi="Times New Roman" w:cs="Times New Roman"/>
        </w:rPr>
        <w:t xml:space="preserve"> </w:t>
      </w:r>
      <w:r w:rsidR="00F23F66">
        <w:rPr>
          <w:rFonts w:ascii="Times New Roman" w:hAnsi="Times New Roman" w:cs="Times New Roman"/>
        </w:rPr>
        <w:t xml:space="preserve">по адресу: </w:t>
      </w:r>
      <w:r w:rsidR="00DB76ED" w:rsidRPr="009339A5">
        <w:rPr>
          <w:rFonts w:ascii="Times New Roman" w:hAnsi="Times New Roman" w:cs="Times New Roman"/>
          <w:b/>
          <w:lang w:val="en-US"/>
        </w:rPr>
        <w:t>e</w:t>
      </w:r>
      <w:r w:rsidR="00DB76ED" w:rsidRPr="009339A5">
        <w:rPr>
          <w:rFonts w:ascii="Times New Roman" w:hAnsi="Times New Roman" w:cs="Times New Roman"/>
          <w:b/>
        </w:rPr>
        <w:t>-</w:t>
      </w:r>
      <w:r w:rsidR="00DB76ED" w:rsidRPr="009339A5">
        <w:rPr>
          <w:rFonts w:ascii="Times New Roman" w:hAnsi="Times New Roman" w:cs="Times New Roman"/>
          <w:b/>
          <w:lang w:val="en-US"/>
        </w:rPr>
        <w:t>mail</w:t>
      </w:r>
      <w:r w:rsidRPr="009339A5">
        <w:rPr>
          <w:rFonts w:ascii="Times New Roman" w:hAnsi="Times New Roman" w:cs="Times New Roman"/>
          <w:b/>
        </w:rPr>
        <w:t xml:space="preserve">: </w:t>
      </w:r>
      <w:proofErr w:type="spellStart"/>
      <w:r w:rsidR="00D3739B">
        <w:rPr>
          <w:rFonts w:ascii="Times New Roman" w:hAnsi="Times New Roman" w:cs="Times New Roman"/>
          <w:b/>
          <w:lang w:val="en-US"/>
        </w:rPr>
        <w:t>kultura</w:t>
      </w:r>
      <w:proofErr w:type="spellEnd"/>
      <w:r w:rsidR="00D3739B" w:rsidRPr="00D3739B">
        <w:rPr>
          <w:rFonts w:ascii="Times New Roman" w:hAnsi="Times New Roman" w:cs="Times New Roman"/>
          <w:b/>
        </w:rPr>
        <w:t>_</w:t>
      </w:r>
      <w:proofErr w:type="spellStart"/>
      <w:r w:rsidR="00D3739B">
        <w:rPr>
          <w:rFonts w:ascii="Times New Roman" w:hAnsi="Times New Roman" w:cs="Times New Roman"/>
          <w:b/>
          <w:lang w:val="en-US"/>
        </w:rPr>
        <w:t>bohan</w:t>
      </w:r>
      <w:proofErr w:type="spellEnd"/>
      <w:r w:rsidR="00D3739B" w:rsidRPr="00D3739B">
        <w:rPr>
          <w:rFonts w:ascii="Times New Roman" w:hAnsi="Times New Roman" w:cs="Times New Roman"/>
          <w:b/>
        </w:rPr>
        <w:t>@</w:t>
      </w:r>
      <w:r w:rsidR="00D3739B">
        <w:rPr>
          <w:rFonts w:ascii="Times New Roman" w:hAnsi="Times New Roman" w:cs="Times New Roman"/>
          <w:b/>
          <w:lang w:val="en-US"/>
        </w:rPr>
        <w:t>mail</w:t>
      </w:r>
      <w:r w:rsidR="00D3739B" w:rsidRPr="00D3739B">
        <w:rPr>
          <w:rFonts w:ascii="Times New Roman" w:hAnsi="Times New Roman" w:cs="Times New Roman"/>
          <w:b/>
        </w:rPr>
        <w:t>.</w:t>
      </w:r>
      <w:proofErr w:type="spellStart"/>
      <w:r w:rsidR="00D3739B">
        <w:rPr>
          <w:rFonts w:ascii="Times New Roman" w:hAnsi="Times New Roman" w:cs="Times New Roman"/>
          <w:b/>
          <w:lang w:val="en-US"/>
        </w:rPr>
        <w:t>ru</w:t>
      </w:r>
      <w:proofErr w:type="spellEnd"/>
      <w:r w:rsidR="00F23F66">
        <w:rPr>
          <w:rFonts w:ascii="Times New Roman" w:hAnsi="Times New Roman" w:cs="Times New Roman"/>
          <w:b/>
        </w:rPr>
        <w:t xml:space="preserve"> </w:t>
      </w:r>
      <w:r w:rsidR="00DB76ED" w:rsidRPr="009339A5">
        <w:rPr>
          <w:rFonts w:ascii="Times New Roman" w:hAnsi="Times New Roman" w:cs="Times New Roman"/>
          <w:b/>
        </w:rPr>
        <w:t>с пометкой «</w:t>
      </w:r>
      <w:r w:rsidR="00043A5F">
        <w:rPr>
          <w:rFonts w:ascii="Times New Roman" w:hAnsi="Times New Roman" w:cs="Times New Roman"/>
          <w:b/>
        </w:rPr>
        <w:t>Конкурс</w:t>
      </w:r>
      <w:r w:rsidR="00DB76ED" w:rsidRPr="009339A5">
        <w:rPr>
          <w:rFonts w:ascii="Times New Roman" w:hAnsi="Times New Roman" w:cs="Times New Roman"/>
          <w:b/>
        </w:rPr>
        <w:t xml:space="preserve">». </w:t>
      </w:r>
    </w:p>
    <w:p w:rsidR="00DB76ED" w:rsidRPr="009339A5" w:rsidRDefault="00C642C4" w:rsidP="00C642C4">
      <w:pPr>
        <w:pStyle w:val="Standard"/>
        <w:jc w:val="both"/>
        <w:rPr>
          <w:rFonts w:ascii="Times New Roman" w:hAnsi="Times New Roman" w:cs="Times New Roman"/>
        </w:rPr>
      </w:pPr>
      <w:r w:rsidRPr="009339A5">
        <w:rPr>
          <w:rFonts w:ascii="Times New Roman" w:hAnsi="Times New Roman" w:cs="Times New Roman"/>
        </w:rPr>
        <w:t>6.</w:t>
      </w:r>
      <w:proofErr w:type="gramStart"/>
      <w:r w:rsidRPr="009339A5">
        <w:rPr>
          <w:rFonts w:ascii="Times New Roman" w:hAnsi="Times New Roman" w:cs="Times New Roman"/>
        </w:rPr>
        <w:t>2.</w:t>
      </w:r>
      <w:r w:rsidR="00DB76ED" w:rsidRPr="009339A5">
        <w:rPr>
          <w:rFonts w:ascii="Times New Roman" w:hAnsi="Times New Roman" w:cs="Times New Roman"/>
        </w:rPr>
        <w:t>После</w:t>
      </w:r>
      <w:proofErr w:type="gramEnd"/>
      <w:r w:rsidR="00DB76ED" w:rsidRPr="009339A5">
        <w:rPr>
          <w:rFonts w:ascii="Times New Roman" w:hAnsi="Times New Roman" w:cs="Times New Roman"/>
        </w:rPr>
        <w:t xml:space="preserve"> рассмотрения заявки оргкомитет Конкурса направляет</w:t>
      </w:r>
      <w:r w:rsidR="00E777EC">
        <w:rPr>
          <w:rFonts w:ascii="Times New Roman" w:hAnsi="Times New Roman" w:cs="Times New Roman"/>
        </w:rPr>
        <w:t xml:space="preserve"> </w:t>
      </w:r>
      <w:r w:rsidR="00DB76ED" w:rsidRPr="009339A5">
        <w:rPr>
          <w:rFonts w:ascii="Times New Roman" w:hAnsi="Times New Roman" w:cs="Times New Roman"/>
        </w:rPr>
        <w:t>в адрес участника официальное приглашение, что является по</w:t>
      </w:r>
      <w:r w:rsidR="0023677D">
        <w:rPr>
          <w:rFonts w:ascii="Times New Roman" w:hAnsi="Times New Roman" w:cs="Times New Roman"/>
        </w:rPr>
        <w:t xml:space="preserve">дтверждением участия в Конкурсе </w:t>
      </w:r>
      <w:r w:rsidR="0023677D" w:rsidRPr="00E777EC">
        <w:rPr>
          <w:rFonts w:ascii="Times New Roman" w:hAnsi="Times New Roman" w:cs="Times New Roman"/>
        </w:rPr>
        <w:t>или отказ  без  объяснения причин.</w:t>
      </w:r>
    </w:p>
    <w:p w:rsidR="00DB76ED" w:rsidRPr="009339A5" w:rsidRDefault="00C642C4" w:rsidP="00C642C4">
      <w:pPr>
        <w:jc w:val="both"/>
      </w:pPr>
      <w:r w:rsidRPr="009339A5">
        <w:t>6.</w:t>
      </w:r>
      <w:proofErr w:type="gramStart"/>
      <w:r w:rsidRPr="009339A5">
        <w:t>3.</w:t>
      </w:r>
      <w:r w:rsidR="00DB76ED" w:rsidRPr="009339A5">
        <w:t>Проезд</w:t>
      </w:r>
      <w:proofErr w:type="gramEnd"/>
      <w:r w:rsidR="00DB76ED" w:rsidRPr="009339A5">
        <w:t>, питание участников Конкур</w:t>
      </w:r>
      <w:r w:rsidR="00F23F66">
        <w:t>са за счет направляющей стороны.</w:t>
      </w:r>
      <w:r w:rsidR="00DB76ED" w:rsidRPr="009339A5">
        <w:t xml:space="preserve"> </w:t>
      </w:r>
    </w:p>
    <w:p w:rsidR="00DB76ED" w:rsidRPr="009339A5" w:rsidRDefault="00C642C4" w:rsidP="00C642C4">
      <w:r w:rsidRPr="009339A5">
        <w:t>6.</w:t>
      </w:r>
      <w:proofErr w:type="gramStart"/>
      <w:r w:rsidRPr="009339A5">
        <w:t>4.</w:t>
      </w:r>
      <w:r w:rsidR="00DB76ED" w:rsidRPr="009339A5">
        <w:t>Участие</w:t>
      </w:r>
      <w:proofErr w:type="gramEnd"/>
      <w:r w:rsidR="00DB76ED" w:rsidRPr="009339A5">
        <w:t xml:space="preserve"> в Конкурсе бесплатное.</w:t>
      </w:r>
    </w:p>
    <w:p w:rsidR="00DB76ED" w:rsidRPr="00D3739B" w:rsidRDefault="00DB76ED" w:rsidP="00C642C4">
      <w:pPr>
        <w:rPr>
          <w:b/>
        </w:rPr>
      </w:pPr>
      <w:r w:rsidRPr="009339A5">
        <w:t>Более подробную информацию можно получить по телефону</w:t>
      </w:r>
      <w:r w:rsidRPr="009339A5">
        <w:rPr>
          <w:b/>
        </w:rPr>
        <w:t>:</w:t>
      </w:r>
      <w:r w:rsidR="00D3739B" w:rsidRPr="00D3739B">
        <w:rPr>
          <w:b/>
        </w:rPr>
        <w:t xml:space="preserve"> 8 (39538) 25-4-31</w:t>
      </w:r>
    </w:p>
    <w:p w:rsidR="00EA1066" w:rsidRPr="009339A5" w:rsidRDefault="00EA1066" w:rsidP="00C642C4">
      <w:pPr>
        <w:pStyle w:val="a9"/>
        <w:ind w:left="0"/>
        <w:rPr>
          <w:rStyle w:val="apple-converted-space"/>
        </w:rPr>
      </w:pPr>
    </w:p>
    <w:p w:rsidR="00725CC3" w:rsidRPr="009339A5" w:rsidRDefault="000E5D2B" w:rsidP="000E5D2B">
      <w:pPr>
        <w:rPr>
          <w:b/>
        </w:rPr>
      </w:pPr>
      <w:r w:rsidRPr="009339A5">
        <w:br/>
      </w:r>
    </w:p>
    <w:p w:rsidR="002D7B48" w:rsidRPr="009339A5" w:rsidRDefault="002D7B48">
      <w:pPr>
        <w:jc w:val="right"/>
        <w:rPr>
          <w:b/>
        </w:rPr>
      </w:pPr>
    </w:p>
    <w:p w:rsidR="002D7B48" w:rsidRPr="009339A5" w:rsidRDefault="002D7B48">
      <w:pPr>
        <w:jc w:val="right"/>
        <w:rPr>
          <w:b/>
        </w:rPr>
      </w:pPr>
    </w:p>
    <w:p w:rsidR="002D7B48" w:rsidRDefault="002D7B48" w:rsidP="00E777EC">
      <w:pPr>
        <w:rPr>
          <w:b/>
        </w:rPr>
      </w:pPr>
    </w:p>
    <w:p w:rsidR="00D15545" w:rsidRDefault="00D15545" w:rsidP="00E777EC">
      <w:pPr>
        <w:rPr>
          <w:b/>
        </w:rPr>
      </w:pPr>
    </w:p>
    <w:p w:rsidR="00D15545" w:rsidRDefault="00D15545" w:rsidP="00E777EC">
      <w:pPr>
        <w:rPr>
          <w:b/>
        </w:rPr>
      </w:pPr>
    </w:p>
    <w:p w:rsidR="00D15545" w:rsidRDefault="00D15545" w:rsidP="00E777EC">
      <w:pPr>
        <w:rPr>
          <w:b/>
        </w:rPr>
      </w:pPr>
    </w:p>
    <w:p w:rsidR="00D15545" w:rsidRDefault="00D15545" w:rsidP="00E777EC">
      <w:pPr>
        <w:rPr>
          <w:b/>
        </w:rPr>
      </w:pPr>
    </w:p>
    <w:p w:rsidR="00D15545" w:rsidRPr="009339A5" w:rsidRDefault="00D15545" w:rsidP="00E777EC">
      <w:pPr>
        <w:rPr>
          <w:b/>
        </w:rPr>
      </w:pPr>
    </w:p>
    <w:p w:rsidR="005B37A9" w:rsidRDefault="005B37A9" w:rsidP="00325E74">
      <w:pPr>
        <w:rPr>
          <w:b/>
        </w:rPr>
      </w:pPr>
    </w:p>
    <w:p w:rsidR="00347DA8" w:rsidRDefault="00347DA8" w:rsidP="00325E74">
      <w:pPr>
        <w:rPr>
          <w:b/>
        </w:rPr>
      </w:pPr>
    </w:p>
    <w:p w:rsidR="00F23F66" w:rsidRDefault="00F23F66" w:rsidP="00325E74">
      <w:pPr>
        <w:rPr>
          <w:b/>
        </w:rPr>
      </w:pPr>
    </w:p>
    <w:p w:rsidR="00F23F66" w:rsidRDefault="00F23F66" w:rsidP="00325E74">
      <w:pPr>
        <w:rPr>
          <w:b/>
        </w:rPr>
      </w:pPr>
    </w:p>
    <w:p w:rsidR="00F23F66" w:rsidRDefault="00F23F66" w:rsidP="00325E74">
      <w:pPr>
        <w:rPr>
          <w:b/>
        </w:rPr>
      </w:pPr>
    </w:p>
    <w:p w:rsidR="00F23F66" w:rsidRDefault="00F23F66" w:rsidP="00325E74">
      <w:pPr>
        <w:rPr>
          <w:b/>
        </w:rPr>
      </w:pPr>
    </w:p>
    <w:p w:rsidR="00F23F66" w:rsidRDefault="00F23F66" w:rsidP="00325E74">
      <w:pPr>
        <w:rPr>
          <w:b/>
        </w:rPr>
      </w:pPr>
    </w:p>
    <w:p w:rsidR="00F23F66" w:rsidRDefault="00F23F66" w:rsidP="00325E74">
      <w:pPr>
        <w:rPr>
          <w:b/>
        </w:rPr>
      </w:pPr>
    </w:p>
    <w:p w:rsidR="00F23F66" w:rsidRDefault="00F23F66" w:rsidP="00325E74">
      <w:pPr>
        <w:rPr>
          <w:b/>
        </w:rPr>
      </w:pPr>
    </w:p>
    <w:p w:rsidR="00F23F66" w:rsidRDefault="00F23F66" w:rsidP="00325E74">
      <w:pPr>
        <w:rPr>
          <w:b/>
        </w:rPr>
      </w:pPr>
    </w:p>
    <w:p w:rsidR="00F23F66" w:rsidRDefault="00F23F66" w:rsidP="00325E74">
      <w:pPr>
        <w:rPr>
          <w:b/>
        </w:rPr>
      </w:pPr>
    </w:p>
    <w:p w:rsidR="00F23F66" w:rsidRDefault="00F23F66" w:rsidP="00325E74">
      <w:pPr>
        <w:rPr>
          <w:b/>
        </w:rPr>
      </w:pPr>
    </w:p>
    <w:p w:rsidR="00F23F66" w:rsidRDefault="00F23F66" w:rsidP="00325E74">
      <w:pPr>
        <w:rPr>
          <w:b/>
        </w:rPr>
      </w:pPr>
    </w:p>
    <w:p w:rsidR="00F23F66" w:rsidRDefault="00F23F66" w:rsidP="00325E74">
      <w:pPr>
        <w:rPr>
          <w:b/>
        </w:rPr>
      </w:pPr>
    </w:p>
    <w:p w:rsidR="00F23F66" w:rsidRDefault="00F23F66" w:rsidP="00325E74">
      <w:pPr>
        <w:rPr>
          <w:b/>
        </w:rPr>
      </w:pPr>
    </w:p>
    <w:p w:rsidR="00586C5A" w:rsidRPr="009339A5" w:rsidRDefault="00586C5A">
      <w:pPr>
        <w:jc w:val="right"/>
        <w:rPr>
          <w:b/>
        </w:rPr>
      </w:pPr>
      <w:r w:rsidRPr="009339A5">
        <w:rPr>
          <w:b/>
        </w:rPr>
        <w:t>Приложение 1</w:t>
      </w:r>
    </w:p>
    <w:p w:rsidR="00586C5A" w:rsidRPr="009339A5" w:rsidRDefault="00586C5A">
      <w:pPr>
        <w:rPr>
          <w:b/>
        </w:rPr>
      </w:pPr>
    </w:p>
    <w:p w:rsidR="00586C5A" w:rsidRPr="009339A5" w:rsidRDefault="00586C5A" w:rsidP="000203A1">
      <w:pPr>
        <w:jc w:val="center"/>
        <w:rPr>
          <w:b/>
        </w:rPr>
      </w:pPr>
      <w:r w:rsidRPr="009339A5">
        <w:rPr>
          <w:b/>
        </w:rPr>
        <w:t>ЗАЯВКА</w:t>
      </w:r>
    </w:p>
    <w:p w:rsidR="00D3739B" w:rsidRPr="00D3739B" w:rsidRDefault="00454E8C" w:rsidP="00D3739B">
      <w:pPr>
        <w:tabs>
          <w:tab w:val="left" w:pos="-720"/>
          <w:tab w:val="left" w:pos="6999"/>
        </w:tabs>
        <w:spacing w:after="60"/>
        <w:jc w:val="center"/>
        <w:rPr>
          <w:b/>
          <w:color w:val="000000"/>
          <w:spacing w:val="-3"/>
        </w:rPr>
      </w:pPr>
      <w:proofErr w:type="gramStart"/>
      <w:r w:rsidRPr="009339A5">
        <w:rPr>
          <w:b/>
        </w:rPr>
        <w:t>на</w:t>
      </w:r>
      <w:r w:rsidR="00D854CA" w:rsidRPr="009339A5">
        <w:rPr>
          <w:b/>
        </w:rPr>
        <w:t xml:space="preserve">  </w:t>
      </w:r>
      <w:r w:rsidR="00D854CA" w:rsidRPr="009339A5">
        <w:rPr>
          <w:b/>
          <w:spacing w:val="-3"/>
        </w:rPr>
        <w:t>конкурс</w:t>
      </w:r>
      <w:proofErr w:type="gramEnd"/>
      <w:r w:rsidR="00D854CA" w:rsidRPr="009339A5">
        <w:rPr>
          <w:b/>
          <w:spacing w:val="-3"/>
        </w:rPr>
        <w:t xml:space="preserve"> деревянных  скульптур</w:t>
      </w:r>
      <w:r w:rsidR="00325E74">
        <w:rPr>
          <w:b/>
          <w:spacing w:val="-3"/>
        </w:rPr>
        <w:t xml:space="preserve"> </w:t>
      </w:r>
      <w:r w:rsidR="00D3739B" w:rsidRPr="00D3739B">
        <w:rPr>
          <w:b/>
          <w:color w:val="000000"/>
          <w:spacing w:val="-3"/>
        </w:rPr>
        <w:t>в рамках празднования 75-й годовщины Победы в Великой отечественной войне.</w:t>
      </w:r>
    </w:p>
    <w:p w:rsidR="00D854CA" w:rsidRPr="009339A5" w:rsidRDefault="00D854CA" w:rsidP="00D854CA">
      <w:pPr>
        <w:tabs>
          <w:tab w:val="left" w:pos="-720"/>
          <w:tab w:val="left" w:pos="6999"/>
        </w:tabs>
        <w:spacing w:after="60"/>
        <w:jc w:val="center"/>
        <w:rPr>
          <w:b/>
          <w:spacing w:val="-3"/>
        </w:rPr>
      </w:pPr>
    </w:p>
    <w:p w:rsidR="00586C5A" w:rsidRPr="009339A5" w:rsidRDefault="00586C5A">
      <w:pPr>
        <w:jc w:val="center"/>
        <w:rPr>
          <w:b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4932"/>
      </w:tblGrid>
      <w:tr w:rsidR="00586C5A" w:rsidRPr="009339A5" w:rsidTr="00FF089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5A" w:rsidRPr="009339A5" w:rsidRDefault="00586C5A">
            <w:r w:rsidRPr="009339A5">
              <w:t xml:space="preserve">Наименование </w:t>
            </w:r>
            <w:r w:rsidR="00CA36AC" w:rsidRPr="009339A5">
              <w:t xml:space="preserve"> </w:t>
            </w:r>
            <w:r w:rsidRPr="009339A5">
              <w:t>заявителя</w:t>
            </w:r>
          </w:p>
          <w:p w:rsidR="00586C5A" w:rsidRPr="009339A5" w:rsidRDefault="00454E8C">
            <w:r w:rsidRPr="009339A5">
              <w:t>или Ф.И.О. участника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5A" w:rsidRPr="009339A5" w:rsidRDefault="00586C5A">
            <w:pPr>
              <w:snapToGrid w:val="0"/>
            </w:pPr>
          </w:p>
        </w:tc>
      </w:tr>
      <w:tr w:rsidR="00586C5A" w:rsidRPr="009339A5" w:rsidTr="00FF089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5A" w:rsidRPr="009339A5" w:rsidRDefault="00586C5A">
            <w:r w:rsidRPr="009339A5">
              <w:t xml:space="preserve">Контактное лицо  </w:t>
            </w:r>
          </w:p>
          <w:p w:rsidR="00586C5A" w:rsidRPr="009339A5" w:rsidRDefault="00586C5A">
            <w:pPr>
              <w:rPr>
                <w:b/>
              </w:rPr>
            </w:pPr>
            <w:r w:rsidRPr="009339A5">
              <w:t>(Ф.И.О.,</w:t>
            </w:r>
            <w:r w:rsidR="00325E74">
              <w:t xml:space="preserve"> </w:t>
            </w:r>
            <w:r w:rsidR="009339A5" w:rsidRPr="009339A5">
              <w:t>адрес,</w:t>
            </w:r>
            <w:r w:rsidRPr="009339A5">
              <w:t xml:space="preserve"> телефон, факс, e-</w:t>
            </w:r>
            <w:proofErr w:type="spellStart"/>
            <w:r w:rsidRPr="009339A5">
              <w:t>mail</w:t>
            </w:r>
            <w:proofErr w:type="spellEnd"/>
            <w:r w:rsidRPr="009339A5">
              <w:t>)</w:t>
            </w:r>
          </w:p>
          <w:p w:rsidR="00586C5A" w:rsidRPr="009339A5" w:rsidRDefault="00586C5A">
            <w:pPr>
              <w:rPr>
                <w:b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5A" w:rsidRPr="009339A5" w:rsidRDefault="00586C5A">
            <w:pPr>
              <w:snapToGrid w:val="0"/>
            </w:pPr>
          </w:p>
        </w:tc>
      </w:tr>
      <w:tr w:rsidR="00586C5A" w:rsidRPr="009339A5" w:rsidTr="00FF089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5A" w:rsidRPr="009339A5" w:rsidRDefault="00586C5A">
            <w:r w:rsidRPr="009339A5">
              <w:t>Количество участников, их возраст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5A" w:rsidRPr="009339A5" w:rsidRDefault="00586C5A">
            <w:pPr>
              <w:snapToGrid w:val="0"/>
            </w:pPr>
          </w:p>
          <w:p w:rsidR="00FF0897" w:rsidRPr="009339A5" w:rsidRDefault="00FF0897">
            <w:pPr>
              <w:snapToGrid w:val="0"/>
            </w:pPr>
          </w:p>
        </w:tc>
      </w:tr>
      <w:tr w:rsidR="00586C5A" w:rsidRPr="009339A5" w:rsidTr="00FF0897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5A" w:rsidRPr="009339A5" w:rsidRDefault="00CA36AC" w:rsidP="00FF0897">
            <w:pPr>
              <w:jc w:val="center"/>
            </w:pPr>
            <w:r w:rsidRPr="009339A5">
              <w:t>Описание</w:t>
            </w:r>
          </w:p>
        </w:tc>
      </w:tr>
      <w:tr w:rsidR="00586C5A" w:rsidRPr="009339A5" w:rsidTr="00FF089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5A" w:rsidRPr="00D3739B" w:rsidRDefault="00725CC3" w:rsidP="00D3739B">
            <w:r w:rsidRPr="009339A5">
              <w:t xml:space="preserve">Краткое описание </w:t>
            </w:r>
            <w:r w:rsidR="00D3739B">
              <w:t>работы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5A" w:rsidRPr="009339A5" w:rsidRDefault="00586C5A">
            <w:pPr>
              <w:snapToGrid w:val="0"/>
            </w:pPr>
          </w:p>
          <w:p w:rsidR="00FF0897" w:rsidRPr="009339A5" w:rsidRDefault="00FF0897">
            <w:pPr>
              <w:snapToGrid w:val="0"/>
            </w:pPr>
          </w:p>
        </w:tc>
      </w:tr>
      <w:tr w:rsidR="00586C5A" w:rsidRPr="009339A5" w:rsidTr="00FF089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C5A" w:rsidRPr="009339A5" w:rsidRDefault="00586C5A" w:rsidP="00725CC3">
            <w:r w:rsidRPr="009339A5">
              <w:t xml:space="preserve"> 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C5A" w:rsidRPr="009339A5" w:rsidRDefault="00586C5A">
            <w:pPr>
              <w:snapToGrid w:val="0"/>
            </w:pPr>
          </w:p>
        </w:tc>
      </w:tr>
    </w:tbl>
    <w:p w:rsidR="00586C5A" w:rsidRDefault="00586C5A"/>
    <w:p w:rsidR="0022557E" w:rsidRDefault="0022557E">
      <w:proofErr w:type="gramStart"/>
      <w:r>
        <w:t>С  условиями</w:t>
      </w:r>
      <w:proofErr w:type="gramEnd"/>
      <w:r>
        <w:t xml:space="preserve">  Конкурса  ознакомлен и согласен. Как автор, не возражаю против  размещения  конкурсной  работы  на  безвозмездной  основе  в  СМИ.</w:t>
      </w:r>
    </w:p>
    <w:p w:rsidR="0022557E" w:rsidRDefault="0022557E">
      <w:r>
        <w:t xml:space="preserve">В  </w:t>
      </w:r>
      <w:r w:rsidR="000446A0">
        <w:t>соответствии</w:t>
      </w:r>
      <w:r>
        <w:t xml:space="preserve">  с  Федеральным  законом  Российской  Федерации  от 27 июля 2006 г. № 152-ФЗ «О персональных данных» даю согласие использовать  мои  вышеперечисленные  персональные  данные  для  составления  списков  участников</w:t>
      </w:r>
      <w:r w:rsidR="000446A0">
        <w:t xml:space="preserve"> Конкурса, опубликования списков в СМИ, создания и отправки  наградных  документов  Конкурса, рассылки  конкурсных  материалов, использования в печатных  презентационных  материалах  Конкурса, предоставления в государственные  органы власти, для расчета статистики участия в конкурсе.</w:t>
      </w:r>
    </w:p>
    <w:p w:rsidR="000446A0" w:rsidRDefault="000446A0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47"/>
        <w:gridCol w:w="4598"/>
      </w:tblGrid>
      <w:tr w:rsidR="000446A0" w:rsidTr="000446A0">
        <w:tc>
          <w:tcPr>
            <w:tcW w:w="4785" w:type="dxa"/>
          </w:tcPr>
          <w:p w:rsidR="000446A0" w:rsidRDefault="000446A0">
            <w:r>
              <w:t>Подпись__________________________</w:t>
            </w:r>
          </w:p>
        </w:tc>
        <w:tc>
          <w:tcPr>
            <w:tcW w:w="4786" w:type="dxa"/>
          </w:tcPr>
          <w:p w:rsidR="000446A0" w:rsidRDefault="000446A0" w:rsidP="00F23F66">
            <w:r>
              <w:t>Дата подачи заявки «   »__________20</w:t>
            </w:r>
            <w:r w:rsidR="00F23F66">
              <w:t>20</w:t>
            </w:r>
          </w:p>
        </w:tc>
      </w:tr>
    </w:tbl>
    <w:p w:rsidR="000446A0" w:rsidRDefault="000446A0"/>
    <w:p w:rsidR="000446A0" w:rsidRDefault="000446A0">
      <w:r>
        <w:t>№ заявки___________________________________________</w:t>
      </w:r>
    </w:p>
    <w:p w:rsidR="000446A0" w:rsidRDefault="000446A0">
      <w:r>
        <w:t xml:space="preserve">                  (присваивается Оргкомитетом Конкурса)</w:t>
      </w:r>
    </w:p>
    <w:p w:rsidR="00812CEF" w:rsidRDefault="00812CEF"/>
    <w:p w:rsidR="00812CEF" w:rsidRDefault="00812CEF"/>
    <w:p w:rsidR="00812CEF" w:rsidRDefault="00812CEF"/>
    <w:p w:rsidR="00812CEF" w:rsidRDefault="00812CEF"/>
    <w:p w:rsidR="00812CEF" w:rsidRDefault="00812CEF"/>
    <w:p w:rsidR="00812CEF" w:rsidRDefault="00812CEF"/>
    <w:p w:rsidR="00812CEF" w:rsidRDefault="00812CEF"/>
    <w:p w:rsidR="00812CEF" w:rsidRDefault="00812CEF"/>
    <w:p w:rsidR="00812CEF" w:rsidRDefault="00812CEF"/>
    <w:p w:rsidR="00812CEF" w:rsidRDefault="00812CEF"/>
    <w:p w:rsidR="00812CEF" w:rsidRDefault="00812CEF"/>
    <w:p w:rsidR="00812CEF" w:rsidRDefault="00812CEF"/>
    <w:p w:rsidR="00812CEF" w:rsidRDefault="00812CEF"/>
    <w:p w:rsidR="00812CEF" w:rsidRDefault="00812CEF"/>
    <w:p w:rsidR="00812CEF" w:rsidRDefault="00812CEF"/>
    <w:p w:rsidR="00812CEF" w:rsidRDefault="00812CEF"/>
    <w:p w:rsidR="00812CEF" w:rsidRDefault="00812CEF"/>
    <w:p w:rsidR="00812CEF" w:rsidRDefault="00812CEF"/>
    <w:p w:rsidR="00812CEF" w:rsidRDefault="00812CEF"/>
    <w:p w:rsidR="00812CEF" w:rsidRDefault="00812CEF"/>
    <w:p w:rsidR="00812CEF" w:rsidRDefault="00812CEF"/>
    <w:p w:rsidR="00812CEF" w:rsidRDefault="00812CEF"/>
    <w:p w:rsidR="00812CEF" w:rsidRDefault="00812CEF"/>
    <w:p w:rsidR="00812CEF" w:rsidRPr="00812CEF" w:rsidRDefault="00812CEF" w:rsidP="00812CEF">
      <w:pPr>
        <w:jc w:val="right"/>
        <w:rPr>
          <w:b/>
        </w:rPr>
      </w:pPr>
      <w:r w:rsidRPr="00812CEF">
        <w:rPr>
          <w:b/>
        </w:rPr>
        <w:t xml:space="preserve">Приложение 2 к Положению </w:t>
      </w:r>
    </w:p>
    <w:p w:rsidR="00812CEF" w:rsidRPr="00812CEF" w:rsidRDefault="00812CEF" w:rsidP="00812CEF">
      <w:pPr>
        <w:tabs>
          <w:tab w:val="left" w:pos="-720"/>
          <w:tab w:val="left" w:pos="6999"/>
        </w:tabs>
        <w:spacing w:after="60"/>
        <w:jc w:val="right"/>
        <w:rPr>
          <w:b/>
          <w:spacing w:val="-3"/>
        </w:rPr>
      </w:pPr>
      <w:r w:rsidRPr="00812CEF">
        <w:rPr>
          <w:b/>
          <w:spacing w:val="-3"/>
        </w:rPr>
        <w:t xml:space="preserve">о проведении конкурса </w:t>
      </w:r>
      <w:proofErr w:type="gramStart"/>
      <w:r w:rsidRPr="00812CEF">
        <w:rPr>
          <w:b/>
          <w:spacing w:val="-3"/>
        </w:rPr>
        <w:t>деревянных  скульптур</w:t>
      </w:r>
      <w:proofErr w:type="gramEnd"/>
    </w:p>
    <w:p w:rsidR="00812CEF" w:rsidRPr="00812CEF" w:rsidRDefault="00812CEF" w:rsidP="00812CEF">
      <w:pPr>
        <w:tabs>
          <w:tab w:val="left" w:pos="-720"/>
          <w:tab w:val="left" w:pos="6999"/>
        </w:tabs>
        <w:spacing w:after="60"/>
        <w:jc w:val="right"/>
        <w:rPr>
          <w:b/>
          <w:color w:val="000000"/>
          <w:spacing w:val="-3"/>
        </w:rPr>
      </w:pPr>
      <w:r w:rsidRPr="00812CEF">
        <w:rPr>
          <w:b/>
          <w:spacing w:val="-3"/>
        </w:rPr>
        <w:t xml:space="preserve"> </w:t>
      </w:r>
      <w:r w:rsidRPr="00812CEF">
        <w:rPr>
          <w:b/>
          <w:color w:val="000000"/>
          <w:spacing w:val="-3"/>
        </w:rPr>
        <w:t xml:space="preserve">в рамках празднования 75-й годовщины </w:t>
      </w:r>
    </w:p>
    <w:p w:rsidR="00812CEF" w:rsidRPr="00812CEF" w:rsidRDefault="00812CEF" w:rsidP="00812CEF">
      <w:pPr>
        <w:tabs>
          <w:tab w:val="left" w:pos="-720"/>
          <w:tab w:val="left" w:pos="6999"/>
        </w:tabs>
        <w:spacing w:after="60"/>
        <w:jc w:val="right"/>
        <w:rPr>
          <w:b/>
          <w:color w:val="000000"/>
          <w:spacing w:val="-3"/>
        </w:rPr>
      </w:pPr>
      <w:r w:rsidRPr="00812CEF">
        <w:rPr>
          <w:b/>
          <w:color w:val="000000"/>
          <w:spacing w:val="-3"/>
        </w:rPr>
        <w:t>Победы в Великой отечественной войне.</w:t>
      </w:r>
    </w:p>
    <w:p w:rsidR="00812CEF" w:rsidRDefault="00812CEF" w:rsidP="00812CEF">
      <w:pPr>
        <w:jc w:val="both"/>
        <w:rPr>
          <w:b/>
        </w:rPr>
      </w:pPr>
    </w:p>
    <w:p w:rsidR="00812CEF" w:rsidRDefault="00812CEF" w:rsidP="00812CEF">
      <w:pPr>
        <w:jc w:val="both"/>
        <w:rPr>
          <w:b/>
        </w:rPr>
      </w:pPr>
    </w:p>
    <w:p w:rsidR="00812CEF" w:rsidRDefault="00812CEF" w:rsidP="00812CEF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r w:rsidRPr="00812CEF">
        <w:rPr>
          <w:b/>
          <w:color w:val="000000"/>
          <w:lang w:eastAsia="ru-RU"/>
        </w:rPr>
        <w:t>СОСТАВ ОРГКОМИТЕТА КОНКУРСА</w:t>
      </w:r>
    </w:p>
    <w:p w:rsidR="00812CEF" w:rsidRPr="00812CEF" w:rsidRDefault="00812CEF" w:rsidP="00812CEF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</w:p>
    <w:p w:rsidR="00812CEF" w:rsidRPr="00FF31B6" w:rsidRDefault="00812CEF" w:rsidP="00812CEF">
      <w:pPr>
        <w:shd w:val="clear" w:color="auto" w:fill="FFFFFF"/>
        <w:suppressAutoHyphens w:val="0"/>
        <w:rPr>
          <w:b/>
          <w:color w:val="000000"/>
          <w:sz w:val="28"/>
          <w:szCs w:val="28"/>
          <w:lang w:eastAsia="ru-RU"/>
        </w:rPr>
      </w:pPr>
      <w:r w:rsidRPr="00FF31B6">
        <w:rPr>
          <w:b/>
          <w:color w:val="000000"/>
          <w:sz w:val="28"/>
          <w:szCs w:val="28"/>
          <w:lang w:eastAsia="ru-RU"/>
        </w:rPr>
        <w:t>Председатель оргкомитета:</w:t>
      </w:r>
    </w:p>
    <w:p w:rsidR="00812CEF" w:rsidRPr="00FF31B6" w:rsidRDefault="00AB404B" w:rsidP="00812CEF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proofErr w:type="spellStart"/>
      <w:r w:rsidRPr="00FF31B6">
        <w:rPr>
          <w:color w:val="000000"/>
          <w:sz w:val="28"/>
          <w:szCs w:val="28"/>
          <w:lang w:eastAsia="ru-RU"/>
        </w:rPr>
        <w:t>Рогулькин</w:t>
      </w:r>
      <w:proofErr w:type="spellEnd"/>
      <w:r w:rsidRPr="00FF31B6">
        <w:rPr>
          <w:color w:val="000000"/>
          <w:sz w:val="28"/>
          <w:szCs w:val="28"/>
          <w:lang w:eastAsia="ru-RU"/>
        </w:rPr>
        <w:t xml:space="preserve"> Евгений Борисович </w:t>
      </w:r>
      <w:r w:rsidR="00812CEF" w:rsidRPr="00FF31B6">
        <w:rPr>
          <w:color w:val="000000"/>
          <w:sz w:val="28"/>
          <w:szCs w:val="28"/>
          <w:lang w:eastAsia="ru-RU"/>
        </w:rPr>
        <w:t xml:space="preserve">– </w:t>
      </w:r>
      <w:r w:rsidRPr="00FF31B6">
        <w:rPr>
          <w:color w:val="000000"/>
          <w:sz w:val="28"/>
          <w:szCs w:val="28"/>
          <w:lang w:eastAsia="ru-RU"/>
        </w:rPr>
        <w:t>заместитель мэра по социальным вопросам администрации МО «</w:t>
      </w:r>
      <w:proofErr w:type="spellStart"/>
      <w:r w:rsidRPr="00FF31B6">
        <w:rPr>
          <w:color w:val="000000"/>
          <w:sz w:val="28"/>
          <w:szCs w:val="28"/>
          <w:lang w:eastAsia="ru-RU"/>
        </w:rPr>
        <w:t>Боханский</w:t>
      </w:r>
      <w:proofErr w:type="spellEnd"/>
      <w:r w:rsidRPr="00FF31B6">
        <w:rPr>
          <w:color w:val="000000"/>
          <w:sz w:val="28"/>
          <w:szCs w:val="28"/>
          <w:lang w:eastAsia="ru-RU"/>
        </w:rPr>
        <w:t xml:space="preserve"> район»</w:t>
      </w:r>
    </w:p>
    <w:p w:rsidR="00812CEF" w:rsidRPr="00FF31B6" w:rsidRDefault="00812CEF" w:rsidP="00812CEF">
      <w:pPr>
        <w:shd w:val="clear" w:color="auto" w:fill="FFFFFF"/>
        <w:suppressAutoHyphens w:val="0"/>
        <w:rPr>
          <w:b/>
          <w:color w:val="000000"/>
          <w:sz w:val="28"/>
          <w:szCs w:val="28"/>
          <w:lang w:eastAsia="ru-RU"/>
        </w:rPr>
      </w:pPr>
      <w:r w:rsidRPr="00FF31B6">
        <w:rPr>
          <w:b/>
          <w:color w:val="000000"/>
          <w:sz w:val="28"/>
          <w:szCs w:val="28"/>
          <w:lang w:eastAsia="ru-RU"/>
        </w:rPr>
        <w:t>Члены оргкомитета:</w:t>
      </w:r>
    </w:p>
    <w:p w:rsidR="00812CEF" w:rsidRPr="00FF31B6" w:rsidRDefault="00AB404B" w:rsidP="00AB404B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proofErr w:type="spellStart"/>
      <w:r w:rsidRPr="00FF31B6">
        <w:rPr>
          <w:color w:val="000000"/>
          <w:sz w:val="28"/>
          <w:szCs w:val="28"/>
          <w:lang w:eastAsia="ru-RU"/>
        </w:rPr>
        <w:t>Клементьева</w:t>
      </w:r>
      <w:proofErr w:type="spellEnd"/>
      <w:r w:rsidRPr="00FF31B6">
        <w:rPr>
          <w:color w:val="000000"/>
          <w:sz w:val="28"/>
          <w:szCs w:val="28"/>
          <w:lang w:eastAsia="ru-RU"/>
        </w:rPr>
        <w:t xml:space="preserve"> Валентина Михайловна</w:t>
      </w:r>
      <w:r w:rsidR="00812CEF" w:rsidRPr="00FF31B6">
        <w:rPr>
          <w:color w:val="000000"/>
          <w:sz w:val="28"/>
          <w:szCs w:val="28"/>
          <w:lang w:eastAsia="ru-RU"/>
        </w:rPr>
        <w:t xml:space="preserve"> – </w:t>
      </w:r>
      <w:r w:rsidRPr="00FF31B6">
        <w:rPr>
          <w:color w:val="000000"/>
          <w:sz w:val="28"/>
          <w:szCs w:val="28"/>
          <w:lang w:eastAsia="ru-RU"/>
        </w:rPr>
        <w:t>начальник отдела культуры администрации МО «</w:t>
      </w:r>
      <w:proofErr w:type="spellStart"/>
      <w:r w:rsidRPr="00FF31B6">
        <w:rPr>
          <w:color w:val="000000"/>
          <w:sz w:val="28"/>
          <w:szCs w:val="28"/>
          <w:lang w:eastAsia="ru-RU"/>
        </w:rPr>
        <w:t>Боханский</w:t>
      </w:r>
      <w:proofErr w:type="spellEnd"/>
      <w:r w:rsidRPr="00FF31B6">
        <w:rPr>
          <w:color w:val="000000"/>
          <w:sz w:val="28"/>
          <w:szCs w:val="28"/>
          <w:lang w:eastAsia="ru-RU"/>
        </w:rPr>
        <w:t xml:space="preserve"> район»;</w:t>
      </w:r>
    </w:p>
    <w:p w:rsidR="00812CEF" w:rsidRPr="00FF31B6" w:rsidRDefault="00AB404B" w:rsidP="00812CEF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  <w:proofErr w:type="spellStart"/>
      <w:r w:rsidRPr="00FF31B6">
        <w:rPr>
          <w:color w:val="000000"/>
          <w:sz w:val="28"/>
          <w:szCs w:val="28"/>
          <w:lang w:eastAsia="ru-RU"/>
        </w:rPr>
        <w:t>Улаханова</w:t>
      </w:r>
      <w:proofErr w:type="spellEnd"/>
      <w:r w:rsidRPr="00FF31B6">
        <w:rPr>
          <w:color w:val="000000"/>
          <w:sz w:val="28"/>
          <w:szCs w:val="28"/>
          <w:lang w:eastAsia="ru-RU"/>
        </w:rPr>
        <w:t xml:space="preserve"> Анна Иннокентьевна</w:t>
      </w:r>
      <w:r w:rsidR="009E5BC4" w:rsidRPr="00FF31B6">
        <w:rPr>
          <w:color w:val="000000"/>
          <w:sz w:val="28"/>
          <w:szCs w:val="28"/>
          <w:lang w:eastAsia="ru-RU"/>
        </w:rPr>
        <w:t xml:space="preserve"> – заместитель главы администрации МО «Бохан»;</w:t>
      </w:r>
    </w:p>
    <w:p w:rsidR="00812CEF" w:rsidRPr="00FF31B6" w:rsidRDefault="00AB404B" w:rsidP="00AB404B">
      <w:pPr>
        <w:jc w:val="both"/>
        <w:rPr>
          <w:sz w:val="28"/>
          <w:szCs w:val="28"/>
        </w:rPr>
      </w:pPr>
      <w:proofErr w:type="spellStart"/>
      <w:r w:rsidRPr="00FF31B6">
        <w:rPr>
          <w:sz w:val="28"/>
          <w:szCs w:val="28"/>
        </w:rPr>
        <w:t>Фаркова</w:t>
      </w:r>
      <w:proofErr w:type="spellEnd"/>
      <w:r w:rsidRPr="00FF31B6">
        <w:rPr>
          <w:sz w:val="28"/>
          <w:szCs w:val="28"/>
        </w:rPr>
        <w:t xml:space="preserve"> Оксана Евгеньевна</w:t>
      </w:r>
      <w:r w:rsidR="009E5BC4" w:rsidRPr="00FF31B6">
        <w:rPr>
          <w:sz w:val="28"/>
          <w:szCs w:val="28"/>
        </w:rPr>
        <w:t xml:space="preserve"> – директор</w:t>
      </w:r>
      <w:r w:rsidR="00FF31B6" w:rsidRPr="00FF31B6">
        <w:rPr>
          <w:sz w:val="28"/>
          <w:szCs w:val="28"/>
        </w:rPr>
        <w:t xml:space="preserve"> МБУ ДО</w:t>
      </w:r>
      <w:r w:rsidR="009E5BC4" w:rsidRPr="00FF31B6">
        <w:rPr>
          <w:sz w:val="28"/>
          <w:szCs w:val="28"/>
        </w:rPr>
        <w:t xml:space="preserve"> «</w:t>
      </w:r>
      <w:proofErr w:type="spellStart"/>
      <w:r w:rsidR="009E5BC4" w:rsidRPr="00FF31B6">
        <w:rPr>
          <w:sz w:val="28"/>
          <w:szCs w:val="28"/>
        </w:rPr>
        <w:t>Боханский</w:t>
      </w:r>
      <w:proofErr w:type="spellEnd"/>
      <w:r w:rsidR="009E5BC4" w:rsidRPr="00FF31B6">
        <w:rPr>
          <w:sz w:val="28"/>
          <w:szCs w:val="28"/>
        </w:rPr>
        <w:t xml:space="preserve"> ДДТ»</w:t>
      </w:r>
      <w:r w:rsidR="00FF31B6" w:rsidRPr="00FF31B6">
        <w:rPr>
          <w:sz w:val="28"/>
          <w:szCs w:val="28"/>
        </w:rPr>
        <w:t>;</w:t>
      </w:r>
    </w:p>
    <w:p w:rsidR="00AB404B" w:rsidRPr="00FF31B6" w:rsidRDefault="00AB404B" w:rsidP="00AB404B">
      <w:pPr>
        <w:jc w:val="both"/>
        <w:rPr>
          <w:sz w:val="28"/>
          <w:szCs w:val="28"/>
        </w:rPr>
      </w:pPr>
      <w:proofErr w:type="spellStart"/>
      <w:r w:rsidRPr="00FF31B6">
        <w:rPr>
          <w:sz w:val="28"/>
          <w:szCs w:val="28"/>
        </w:rPr>
        <w:t>Балтахонова</w:t>
      </w:r>
      <w:proofErr w:type="spellEnd"/>
      <w:r w:rsidRPr="00FF31B6">
        <w:rPr>
          <w:sz w:val="28"/>
          <w:szCs w:val="28"/>
        </w:rPr>
        <w:t xml:space="preserve"> Роза Александровна</w:t>
      </w:r>
      <w:r w:rsidR="00FF31B6" w:rsidRPr="00FF31B6">
        <w:rPr>
          <w:sz w:val="28"/>
          <w:szCs w:val="28"/>
        </w:rPr>
        <w:t xml:space="preserve"> – директор МБУ ДО «</w:t>
      </w:r>
      <w:proofErr w:type="spellStart"/>
      <w:r w:rsidR="00FF31B6" w:rsidRPr="00FF31B6">
        <w:rPr>
          <w:sz w:val="28"/>
          <w:szCs w:val="28"/>
        </w:rPr>
        <w:t>Боханская</w:t>
      </w:r>
      <w:proofErr w:type="spellEnd"/>
      <w:r w:rsidR="00FF31B6" w:rsidRPr="00FF31B6">
        <w:rPr>
          <w:sz w:val="28"/>
          <w:szCs w:val="28"/>
        </w:rPr>
        <w:t xml:space="preserve"> ДШИ»;</w:t>
      </w:r>
    </w:p>
    <w:p w:rsidR="00AB404B" w:rsidRPr="00FF31B6" w:rsidRDefault="00AB404B" w:rsidP="00AB404B">
      <w:pPr>
        <w:jc w:val="both"/>
        <w:rPr>
          <w:sz w:val="28"/>
          <w:szCs w:val="28"/>
        </w:rPr>
      </w:pPr>
      <w:proofErr w:type="spellStart"/>
      <w:r w:rsidRPr="00FF31B6">
        <w:rPr>
          <w:sz w:val="28"/>
          <w:szCs w:val="28"/>
        </w:rPr>
        <w:t>Бадашкеева</w:t>
      </w:r>
      <w:proofErr w:type="spellEnd"/>
      <w:r w:rsidRPr="00FF31B6">
        <w:rPr>
          <w:sz w:val="28"/>
          <w:szCs w:val="28"/>
        </w:rPr>
        <w:t xml:space="preserve"> Валентина </w:t>
      </w:r>
      <w:proofErr w:type="spellStart"/>
      <w:r w:rsidRPr="00FF31B6">
        <w:rPr>
          <w:sz w:val="28"/>
          <w:szCs w:val="28"/>
        </w:rPr>
        <w:t>Ильгамовна</w:t>
      </w:r>
      <w:proofErr w:type="spellEnd"/>
      <w:r w:rsidR="00FF31B6" w:rsidRPr="00FF31B6">
        <w:rPr>
          <w:sz w:val="28"/>
          <w:szCs w:val="28"/>
        </w:rPr>
        <w:t xml:space="preserve"> - директор МБУК «</w:t>
      </w:r>
      <w:proofErr w:type="spellStart"/>
      <w:r w:rsidR="00FF31B6" w:rsidRPr="00FF31B6">
        <w:rPr>
          <w:sz w:val="28"/>
          <w:szCs w:val="28"/>
        </w:rPr>
        <w:t>Межпоселенческое</w:t>
      </w:r>
      <w:proofErr w:type="spellEnd"/>
      <w:r w:rsidR="00FF31B6" w:rsidRPr="00FF31B6">
        <w:rPr>
          <w:sz w:val="28"/>
          <w:szCs w:val="28"/>
        </w:rPr>
        <w:t xml:space="preserve"> клубное объединение»;</w:t>
      </w:r>
    </w:p>
    <w:p w:rsidR="00AB404B" w:rsidRPr="00FF31B6" w:rsidRDefault="00AB404B" w:rsidP="00AB404B">
      <w:pPr>
        <w:jc w:val="both"/>
        <w:rPr>
          <w:sz w:val="28"/>
          <w:szCs w:val="28"/>
        </w:rPr>
      </w:pPr>
      <w:r w:rsidRPr="00FF31B6">
        <w:rPr>
          <w:sz w:val="28"/>
          <w:szCs w:val="28"/>
        </w:rPr>
        <w:t>Гузенко Ольга Александровна</w:t>
      </w:r>
      <w:r w:rsidR="00FF31B6" w:rsidRPr="00FF31B6">
        <w:rPr>
          <w:sz w:val="28"/>
          <w:szCs w:val="28"/>
        </w:rPr>
        <w:t xml:space="preserve"> – заведующая </w:t>
      </w:r>
      <w:proofErr w:type="spellStart"/>
      <w:r w:rsidR="00FF31B6" w:rsidRPr="00FF31B6">
        <w:rPr>
          <w:sz w:val="28"/>
          <w:szCs w:val="28"/>
        </w:rPr>
        <w:t>ЦДДиМ</w:t>
      </w:r>
      <w:proofErr w:type="spellEnd"/>
      <w:r w:rsidR="00FF31B6" w:rsidRPr="00FF31B6">
        <w:rPr>
          <w:sz w:val="28"/>
          <w:szCs w:val="28"/>
        </w:rPr>
        <w:t xml:space="preserve"> «Колос».</w:t>
      </w:r>
    </w:p>
    <w:p w:rsidR="00AB404B" w:rsidRPr="00AB404B" w:rsidRDefault="00AB404B" w:rsidP="00AB404B">
      <w:pPr>
        <w:jc w:val="both"/>
      </w:pPr>
      <w:bookmarkStart w:id="0" w:name="_GoBack"/>
      <w:bookmarkEnd w:id="0"/>
    </w:p>
    <w:sectPr w:rsidR="00AB404B" w:rsidRPr="00AB404B" w:rsidSect="00066AF6">
      <w:pgSz w:w="11906" w:h="16838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89" w:hanging="705"/>
      </w:pPr>
    </w:lvl>
  </w:abstractNum>
  <w:abstractNum w:abstractNumId="1" w15:restartNumberingAfterBreak="0">
    <w:nsid w:val="00000002"/>
    <w:multiLevelType w:val="multilevel"/>
    <w:tmpl w:val="4734F918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3F272E"/>
    <w:multiLevelType w:val="hybridMultilevel"/>
    <w:tmpl w:val="5730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1329C"/>
    <w:multiLevelType w:val="hybridMultilevel"/>
    <w:tmpl w:val="76E23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E05EAB"/>
    <w:multiLevelType w:val="multilevel"/>
    <w:tmpl w:val="A30ED4D2"/>
    <w:lvl w:ilvl="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92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4547011E"/>
    <w:multiLevelType w:val="hybridMultilevel"/>
    <w:tmpl w:val="AFCCA598"/>
    <w:lvl w:ilvl="0" w:tplc="6FCEA1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51D47002"/>
    <w:multiLevelType w:val="multilevel"/>
    <w:tmpl w:val="786434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14"/>
    <w:rsid w:val="000203A1"/>
    <w:rsid w:val="00043A5F"/>
    <w:rsid w:val="000446A0"/>
    <w:rsid w:val="00066AF6"/>
    <w:rsid w:val="00074B5C"/>
    <w:rsid w:val="000E5D2B"/>
    <w:rsid w:val="0017092B"/>
    <w:rsid w:val="00193CF7"/>
    <w:rsid w:val="001A4899"/>
    <w:rsid w:val="0022557E"/>
    <w:rsid w:val="00227D6D"/>
    <w:rsid w:val="0023677D"/>
    <w:rsid w:val="00251F53"/>
    <w:rsid w:val="002650A7"/>
    <w:rsid w:val="002A0966"/>
    <w:rsid w:val="002D7B48"/>
    <w:rsid w:val="002F38BC"/>
    <w:rsid w:val="003050B6"/>
    <w:rsid w:val="00310BCB"/>
    <w:rsid w:val="00316E55"/>
    <w:rsid w:val="00325E74"/>
    <w:rsid w:val="00342FC4"/>
    <w:rsid w:val="00347DA8"/>
    <w:rsid w:val="00363C0F"/>
    <w:rsid w:val="003740AD"/>
    <w:rsid w:val="00393ED6"/>
    <w:rsid w:val="003B4A5A"/>
    <w:rsid w:val="003D167B"/>
    <w:rsid w:val="0040625E"/>
    <w:rsid w:val="00406B09"/>
    <w:rsid w:val="00412E48"/>
    <w:rsid w:val="004279B7"/>
    <w:rsid w:val="0044449D"/>
    <w:rsid w:val="00450102"/>
    <w:rsid w:val="00454E8C"/>
    <w:rsid w:val="004B1EB3"/>
    <w:rsid w:val="0052098D"/>
    <w:rsid w:val="0054582F"/>
    <w:rsid w:val="005620B9"/>
    <w:rsid w:val="005641EE"/>
    <w:rsid w:val="00586C5A"/>
    <w:rsid w:val="005A6C47"/>
    <w:rsid w:val="005B2460"/>
    <w:rsid w:val="005B37A9"/>
    <w:rsid w:val="005D4FBD"/>
    <w:rsid w:val="00605E80"/>
    <w:rsid w:val="00623449"/>
    <w:rsid w:val="006305CD"/>
    <w:rsid w:val="00640A18"/>
    <w:rsid w:val="00661F14"/>
    <w:rsid w:val="006F10EB"/>
    <w:rsid w:val="00704472"/>
    <w:rsid w:val="00710BA5"/>
    <w:rsid w:val="007122EF"/>
    <w:rsid w:val="00725CC3"/>
    <w:rsid w:val="00730825"/>
    <w:rsid w:val="0074218D"/>
    <w:rsid w:val="00755E4B"/>
    <w:rsid w:val="0076537E"/>
    <w:rsid w:val="00774169"/>
    <w:rsid w:val="00776B02"/>
    <w:rsid w:val="00791345"/>
    <w:rsid w:val="007950C5"/>
    <w:rsid w:val="007A1C3A"/>
    <w:rsid w:val="007F15A1"/>
    <w:rsid w:val="007F6401"/>
    <w:rsid w:val="00812CEF"/>
    <w:rsid w:val="00833A4E"/>
    <w:rsid w:val="00844CCC"/>
    <w:rsid w:val="008A20E3"/>
    <w:rsid w:val="008B4A3A"/>
    <w:rsid w:val="008D5C0A"/>
    <w:rsid w:val="009339A5"/>
    <w:rsid w:val="009358CC"/>
    <w:rsid w:val="00952EF1"/>
    <w:rsid w:val="00955EDC"/>
    <w:rsid w:val="009B4599"/>
    <w:rsid w:val="009D3159"/>
    <w:rsid w:val="009D3709"/>
    <w:rsid w:val="009D5196"/>
    <w:rsid w:val="009E5BC4"/>
    <w:rsid w:val="00A27E43"/>
    <w:rsid w:val="00A50DC8"/>
    <w:rsid w:val="00A55F5C"/>
    <w:rsid w:val="00A61767"/>
    <w:rsid w:val="00A9054A"/>
    <w:rsid w:val="00AA4443"/>
    <w:rsid w:val="00AB2487"/>
    <w:rsid w:val="00AB404B"/>
    <w:rsid w:val="00AC6D73"/>
    <w:rsid w:val="00AE2659"/>
    <w:rsid w:val="00B35D4C"/>
    <w:rsid w:val="00B82C05"/>
    <w:rsid w:val="00B960CF"/>
    <w:rsid w:val="00BC7563"/>
    <w:rsid w:val="00C01F62"/>
    <w:rsid w:val="00C34318"/>
    <w:rsid w:val="00C642C4"/>
    <w:rsid w:val="00C974AE"/>
    <w:rsid w:val="00CA31F2"/>
    <w:rsid w:val="00CA36AC"/>
    <w:rsid w:val="00CF279D"/>
    <w:rsid w:val="00D04045"/>
    <w:rsid w:val="00D15545"/>
    <w:rsid w:val="00D2261D"/>
    <w:rsid w:val="00D313E5"/>
    <w:rsid w:val="00D3739B"/>
    <w:rsid w:val="00D44146"/>
    <w:rsid w:val="00D63D78"/>
    <w:rsid w:val="00D64C92"/>
    <w:rsid w:val="00D854CA"/>
    <w:rsid w:val="00DA0060"/>
    <w:rsid w:val="00DB2731"/>
    <w:rsid w:val="00DB76ED"/>
    <w:rsid w:val="00DD5472"/>
    <w:rsid w:val="00DE2D4B"/>
    <w:rsid w:val="00DE3911"/>
    <w:rsid w:val="00DF1A59"/>
    <w:rsid w:val="00E60F87"/>
    <w:rsid w:val="00E777EC"/>
    <w:rsid w:val="00E84C53"/>
    <w:rsid w:val="00E86A33"/>
    <w:rsid w:val="00EA1066"/>
    <w:rsid w:val="00EB453D"/>
    <w:rsid w:val="00EB5BF6"/>
    <w:rsid w:val="00ED517C"/>
    <w:rsid w:val="00EF3464"/>
    <w:rsid w:val="00F006FD"/>
    <w:rsid w:val="00F16171"/>
    <w:rsid w:val="00F23F66"/>
    <w:rsid w:val="00F53C65"/>
    <w:rsid w:val="00F6761D"/>
    <w:rsid w:val="00F748B3"/>
    <w:rsid w:val="00FF0897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AD64C3"/>
  <w15:docId w15:val="{1D693614-E957-42AB-83D5-0BE234E5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B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4279B7"/>
    <w:rPr>
      <w:b w:val="0"/>
    </w:rPr>
  </w:style>
  <w:style w:type="character" w:customStyle="1" w:styleId="1">
    <w:name w:val="Основной шрифт абзаца1"/>
    <w:rsid w:val="004279B7"/>
  </w:style>
  <w:style w:type="character" w:styleId="a3">
    <w:name w:val="Hyperlink"/>
    <w:rsid w:val="004279B7"/>
    <w:rPr>
      <w:color w:val="0000FF"/>
      <w:u w:val="single"/>
    </w:rPr>
  </w:style>
  <w:style w:type="character" w:customStyle="1" w:styleId="a4">
    <w:name w:val="Маркеры списка"/>
    <w:rsid w:val="004279B7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rsid w:val="004279B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4279B7"/>
    <w:pPr>
      <w:spacing w:after="120"/>
    </w:pPr>
  </w:style>
  <w:style w:type="paragraph" w:styleId="a6">
    <w:name w:val="List"/>
    <w:basedOn w:val="a5"/>
    <w:rsid w:val="004279B7"/>
    <w:rPr>
      <w:rFonts w:cs="Mangal"/>
    </w:rPr>
  </w:style>
  <w:style w:type="paragraph" w:customStyle="1" w:styleId="11">
    <w:name w:val="Название1"/>
    <w:basedOn w:val="a"/>
    <w:rsid w:val="004279B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279B7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4279B7"/>
    <w:pPr>
      <w:suppressLineNumbers/>
    </w:pPr>
  </w:style>
  <w:style w:type="paragraph" w:customStyle="1" w:styleId="a8">
    <w:name w:val="Заголовок таблицы"/>
    <w:basedOn w:val="a7"/>
    <w:rsid w:val="004279B7"/>
    <w:pPr>
      <w:jc w:val="center"/>
    </w:pPr>
    <w:rPr>
      <w:b/>
      <w:bCs/>
    </w:rPr>
  </w:style>
  <w:style w:type="paragraph" w:customStyle="1" w:styleId="Standard">
    <w:name w:val="Standard"/>
    <w:rsid w:val="005A6C47"/>
    <w:pPr>
      <w:suppressAutoHyphens/>
      <w:autoSpaceDN w:val="0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52098D"/>
    <w:pPr>
      <w:ind w:left="720"/>
      <w:contextualSpacing/>
    </w:pPr>
  </w:style>
  <w:style w:type="character" w:customStyle="1" w:styleId="apple-converted-space">
    <w:name w:val="apple-converted-space"/>
    <w:basedOn w:val="a0"/>
    <w:rsid w:val="000E5D2B"/>
  </w:style>
  <w:style w:type="table" w:styleId="aa">
    <w:name w:val="Table Grid"/>
    <w:basedOn w:val="a1"/>
    <w:uiPriority w:val="59"/>
    <w:rsid w:val="000446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66A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6AF6"/>
    <w:rPr>
      <w:rFonts w:ascii="Tahoma" w:hAnsi="Tahoma" w:cs="Tahoma"/>
      <w:sz w:val="16"/>
      <w:szCs w:val="16"/>
      <w:lang w:eastAsia="ar-SA"/>
    </w:rPr>
  </w:style>
  <w:style w:type="table" w:customStyle="1" w:styleId="13">
    <w:name w:val="Сетка таблицы1"/>
    <w:basedOn w:val="a1"/>
    <w:next w:val="aa"/>
    <w:uiPriority w:val="59"/>
    <w:rsid w:val="00812CE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0BBF-479A-4D0B-B107-1215B970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Krokoz™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Deafult User</dc:creator>
  <cp:lastModifiedBy>Культура</cp:lastModifiedBy>
  <cp:revision>7</cp:revision>
  <cp:lastPrinted>2020-08-19T06:45:00Z</cp:lastPrinted>
  <dcterms:created xsi:type="dcterms:W3CDTF">2020-08-19T06:46:00Z</dcterms:created>
  <dcterms:modified xsi:type="dcterms:W3CDTF">2020-08-26T02:47:00Z</dcterms:modified>
</cp:coreProperties>
</file>